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B" w:rsidRPr="00D45ECC" w:rsidRDefault="00A83815" w:rsidP="00A8381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45ECC">
        <w:rPr>
          <w:rFonts w:asciiTheme="minorHAnsi" w:hAnsiTheme="minorHAnsi"/>
          <w:b/>
          <w:bCs/>
          <w:sz w:val="26"/>
          <w:szCs w:val="26"/>
        </w:rPr>
        <w:t>SERVIZI E FORNITURE</w:t>
      </w:r>
    </w:p>
    <w:p w:rsidR="00A83815" w:rsidRPr="00D45ECC" w:rsidRDefault="00D45ECC" w:rsidP="00D45ECC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D45ECC">
        <w:rPr>
          <w:rFonts w:asciiTheme="minorHAnsi" w:hAnsiTheme="minorHAnsi"/>
          <w:b/>
          <w:bCs/>
          <w:sz w:val="26"/>
          <w:szCs w:val="26"/>
        </w:rPr>
        <w:t>AFFIDAMENTO DIRETTO AI SENSI DELL’ART. 36 COMMA 1 LETT A)  D. LGS. 50/2016 PER APPALTO DI LAVORI, SERVIZI E FORNITURE DI IMPORTO INFERIORE A EURO 40.000,00</w:t>
      </w:r>
    </w:p>
    <w:p w:rsidR="00D45ECC" w:rsidRPr="00A83815" w:rsidRDefault="00D45ECC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D45ECC" w:rsidRDefault="00FA38A2" w:rsidP="00044CDA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45ECC">
        <w:rPr>
          <w:rFonts w:asciiTheme="minorHAnsi" w:hAnsiTheme="minorHAnsi"/>
          <w:b/>
          <w:bCs/>
          <w:sz w:val="26"/>
          <w:szCs w:val="26"/>
        </w:rPr>
        <w:t>Modulo partecipazione a</w:t>
      </w:r>
    </w:p>
    <w:p w:rsidR="00B50989" w:rsidRPr="00D45ECC" w:rsidRDefault="00FA38A2" w:rsidP="00044CDA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45ECC">
        <w:rPr>
          <w:rFonts w:asciiTheme="minorHAnsi" w:hAnsiTheme="minorHAnsi"/>
          <w:b/>
          <w:bCs/>
          <w:sz w:val="26"/>
          <w:szCs w:val="26"/>
        </w:rPr>
        <w:t>i</w:t>
      </w:r>
      <w:r w:rsidR="00044CDA" w:rsidRPr="00D45ECC">
        <w:rPr>
          <w:rFonts w:asciiTheme="minorHAnsi" w:hAnsiTheme="minorHAnsi"/>
          <w:b/>
          <w:bCs/>
          <w:sz w:val="26"/>
          <w:szCs w:val="26"/>
        </w:rPr>
        <w:t>n</w:t>
      </w:r>
      <w:r w:rsidR="00D45ECC" w:rsidRPr="00D45ECC">
        <w:rPr>
          <w:rFonts w:asciiTheme="minorHAnsi" w:hAnsiTheme="minorHAnsi"/>
          <w:b/>
          <w:bCs/>
          <w:sz w:val="26"/>
          <w:szCs w:val="26"/>
        </w:rPr>
        <w:t>dagine di mercato preliminare ad affidamento diretto</w:t>
      </w:r>
    </w:p>
    <w:p w:rsidR="00DE05CC" w:rsidRPr="00D45ECC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6"/>
          <w:szCs w:val="26"/>
          <w:lang w:eastAsia="it-IT"/>
        </w:rPr>
      </w:pPr>
    </w:p>
    <w:p w:rsidR="00A05328" w:rsidRDefault="00A05328" w:rsidP="00D45ECC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8C7DBB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AVVISO ESPLORATIVO </w:t>
      </w:r>
      <w:r w:rsidR="008C7DBB" w:rsidRPr="00D45ECC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PER MANIFESTAZIONE D’INTERESSE FINALIZZATA ALL’AFFIDAMENTO </w:t>
      </w:r>
      <w:r w:rsidR="00D45ECC" w:rsidRPr="00D45ECC">
        <w:rPr>
          <w:rFonts w:asciiTheme="minorHAnsi" w:hAnsiTheme="minorHAnsi"/>
          <w:b/>
          <w:bCs/>
          <w:sz w:val="22"/>
          <w:szCs w:val="22"/>
        </w:rPr>
        <w:t>DIRETTO AI SENSI DELL’ART. 36 COMMA 1 LETT A)  D. LGS. 50/2016 PER APPALTO DI LAVORI, SERVIZI E FORNITURE DI IMPORTO INFERIORE A EURO 40.000,00</w:t>
      </w:r>
      <w:r w:rsidR="00D45ECC" w:rsidRPr="00D45E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45ECC" w:rsidRPr="00D45ECC">
        <w:rPr>
          <w:rFonts w:asciiTheme="minorHAnsi" w:eastAsia="ArialMT" w:hAnsiTheme="minorHAnsi"/>
          <w:b/>
          <w:sz w:val="22"/>
          <w:szCs w:val="22"/>
          <w:lang w:eastAsia="it-IT"/>
        </w:rPr>
        <w:t>DELLA</w:t>
      </w:r>
      <w:r w:rsidR="008C7DBB" w:rsidRPr="00D45ECC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D45ECC" w:rsidRPr="00D45ECC">
        <w:rPr>
          <w:rFonts w:asciiTheme="minorHAnsi" w:eastAsia="ArialMT" w:hAnsiTheme="minorHAnsi"/>
          <w:b/>
          <w:sz w:val="22"/>
          <w:szCs w:val="22"/>
          <w:lang w:eastAsia="it-IT"/>
        </w:rPr>
        <w:t>“</w:t>
      </w:r>
      <w:r w:rsidR="00D45ECC" w:rsidRPr="00D45ECC">
        <w:rPr>
          <w:rFonts w:ascii="Calibri" w:eastAsia="Calibri" w:hAnsi="Calibri"/>
          <w:b/>
          <w:sz w:val="22"/>
          <w:szCs w:val="22"/>
          <w:lang w:eastAsia="en-US"/>
        </w:rPr>
        <w:t>CONCESSIONE DEL SERVIZIO DI SOMMINISTRAZIONE DI ALIMENTI E BEVANDE CALDE E FREDDE MEDIANTE 3 (TRE) DISTRIBUTORI AUTOMATICI IN COMODATO D’USO PER LA SEDE DI EMILIAMBIENTE S.P.A.</w:t>
      </w:r>
      <w:r w:rsidR="00D45ECC" w:rsidRPr="00D45ECC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D45ECC" w:rsidRPr="00A83815" w:rsidRDefault="00D45ECC" w:rsidP="00D45ECC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bookmarkStart w:id="0" w:name="_GoBack"/>
      <w:bookmarkEnd w:id="0"/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ll</w:t>
      </w:r>
      <w:proofErr w:type="spellEnd"/>
      <w:r w:rsidRPr="00A83815">
        <w:rPr>
          <w:rFonts w:asciiTheme="minorHAnsi" w:hAnsiTheme="minorHAnsi"/>
          <w:sz w:val="22"/>
          <w:szCs w:val="22"/>
        </w:rPr>
        <w:t xml:space="preserve">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c.f.</w:t>
      </w:r>
      <w:proofErr w:type="spellEnd"/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 xml:space="preserve">che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ab/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lastRenderedPageBreak/>
        <w:t>dell’articolo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prot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 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di rientrare nella categoria degli operatori economici di cui all’art. 45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</w:t>
      </w:r>
      <w:proofErr w:type="spellEnd"/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AA" w:rsidRDefault="00843BAA">
      <w:r>
        <w:separator/>
      </w:r>
    </w:p>
  </w:endnote>
  <w:endnote w:type="continuationSeparator" w:id="0">
    <w:p w:rsidR="00843BAA" w:rsidRDefault="0084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AA" w:rsidRDefault="00843BAA">
      <w:r>
        <w:separator/>
      </w:r>
    </w:p>
  </w:footnote>
  <w:footnote w:type="continuationSeparator" w:id="0">
    <w:p w:rsidR="00843BAA" w:rsidRDefault="00843BAA">
      <w:r>
        <w:continuationSeparator/>
      </w:r>
    </w:p>
  </w:footnote>
  <w:footnote w:id="1">
    <w:p w:rsidR="00444382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44382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238B6"/>
    <w:rsid w:val="00823ACB"/>
    <w:rsid w:val="008302D7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640D"/>
    <w:rsid w:val="00D2205E"/>
    <w:rsid w:val="00D23056"/>
    <w:rsid w:val="00D33417"/>
    <w:rsid w:val="00D45363"/>
    <w:rsid w:val="00D45ECC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73B7-DEE4-45E6-BDBD-0FE5EA2B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Daniela Daparma</cp:lastModifiedBy>
  <cp:revision>3</cp:revision>
  <cp:lastPrinted>2018-04-23T07:45:00Z</cp:lastPrinted>
  <dcterms:created xsi:type="dcterms:W3CDTF">2018-04-23T07:47:00Z</dcterms:created>
  <dcterms:modified xsi:type="dcterms:W3CDTF">2018-07-04T11:51:00Z</dcterms:modified>
</cp:coreProperties>
</file>