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1B" w:rsidRPr="00A83815" w:rsidRDefault="00A83815" w:rsidP="00A83815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SERVIZI E FORNITURE</w:t>
      </w:r>
    </w:p>
    <w:p w:rsidR="00A83815" w:rsidRPr="000A6DD3" w:rsidRDefault="000A6DD3" w:rsidP="00044CDA">
      <w:pPr>
        <w:jc w:val="center"/>
        <w:rPr>
          <w:rFonts w:asciiTheme="minorHAnsi" w:hAnsiTheme="minorHAnsi"/>
          <w:b/>
          <w:bCs/>
        </w:rPr>
      </w:pPr>
      <w:r w:rsidRPr="000A6DD3">
        <w:rPr>
          <w:rFonts w:ascii="Calibri" w:eastAsia="Calibri" w:hAnsi="Calibri" w:cs="Calibri"/>
          <w:b/>
          <w:lang w:eastAsia="en-US"/>
        </w:rPr>
        <w:t xml:space="preserve">PROCEDURA NEGOZIATA </w:t>
      </w:r>
      <w:r w:rsidRPr="000A6DD3">
        <w:rPr>
          <w:rFonts w:ascii="Calibri" w:hAnsi="Calibri" w:cs="Calibri"/>
          <w:b/>
        </w:rPr>
        <w:t>AI SENSI DELL’ART. 7 LETTERA D) E DELL’ART. 14 LETTERA A) DEL REGOLAMENTO PER L’AFFIDAMENTO DEI CONTRATTI DI LAVORI, SERVIZI E FORNITURE DI EMILIAMBIENTE S.p.A.</w:t>
      </w:r>
    </w:p>
    <w:p w:rsidR="004C0337" w:rsidRPr="004C0337" w:rsidRDefault="004C0337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38A2" w:rsidRPr="00A8381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3815">
        <w:rPr>
          <w:rFonts w:asciiTheme="minorHAnsi" w:hAnsiTheme="minorHAnsi"/>
          <w:b/>
          <w:bCs/>
          <w:sz w:val="28"/>
          <w:szCs w:val="28"/>
        </w:rPr>
        <w:t>Modulo partecipazione a</w:t>
      </w:r>
    </w:p>
    <w:p w:rsidR="007E1165" w:rsidRDefault="00FA38A2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A83815">
        <w:rPr>
          <w:rFonts w:asciiTheme="minorHAnsi" w:hAnsiTheme="minorHAnsi"/>
          <w:b/>
          <w:bCs/>
          <w:sz w:val="28"/>
          <w:szCs w:val="28"/>
        </w:rPr>
        <w:t>i</w:t>
      </w:r>
      <w:r w:rsidR="00044CDA" w:rsidRPr="00A83815">
        <w:rPr>
          <w:rFonts w:asciiTheme="minorHAnsi" w:hAnsiTheme="minorHAnsi"/>
          <w:b/>
          <w:bCs/>
          <w:sz w:val="28"/>
          <w:szCs w:val="28"/>
        </w:rPr>
        <w:t>ndagine</w:t>
      </w:r>
      <w:proofErr w:type="gramEnd"/>
      <w:r w:rsidR="00044CDA" w:rsidRPr="00A83815">
        <w:rPr>
          <w:rFonts w:asciiTheme="minorHAnsi" w:hAnsiTheme="minorHAnsi"/>
          <w:b/>
          <w:bCs/>
          <w:sz w:val="28"/>
          <w:szCs w:val="28"/>
        </w:rPr>
        <w:t xml:space="preserve"> di mercato preliminare </w:t>
      </w:r>
      <w:r w:rsidR="000A6DD3">
        <w:rPr>
          <w:rFonts w:asciiTheme="minorHAnsi" w:hAnsiTheme="minorHAnsi"/>
          <w:b/>
          <w:bCs/>
          <w:sz w:val="28"/>
          <w:szCs w:val="28"/>
        </w:rPr>
        <w:t>a procedura negoziata</w:t>
      </w:r>
    </w:p>
    <w:p w:rsidR="00B50989" w:rsidRPr="00A83815" w:rsidRDefault="00B50989" w:rsidP="00044CD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E05CC" w:rsidRPr="00A83815" w:rsidRDefault="00DE05CC" w:rsidP="00A8629D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sz w:val="22"/>
          <w:szCs w:val="22"/>
          <w:lang w:eastAsia="it-IT"/>
        </w:rPr>
      </w:pPr>
    </w:p>
    <w:p w:rsidR="00DF7B65" w:rsidRDefault="00A05328" w:rsidP="004C0337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Calibri" w:hAnsi="Calibri" w:cs="Calibri"/>
          <w:b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OGGETTO:</w:t>
      </w: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</w:t>
      </w:r>
      <w:r w:rsidR="007E1165" w:rsidRPr="00A83815">
        <w:rPr>
          <w:rFonts w:asciiTheme="minorHAnsi" w:eastAsia="ArialMT" w:hAnsiTheme="minorHAnsi"/>
          <w:b/>
          <w:sz w:val="22"/>
          <w:szCs w:val="22"/>
          <w:lang w:eastAsia="it-IT"/>
        </w:rPr>
        <w:tab/>
      </w:r>
      <w:r w:rsidR="008C7DBB" w:rsidRPr="000A6DD3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AVVISO ESPLORATIVO PER MANIFESTAZIONE D’INTERESSE FINALIZZATA </w:t>
      </w:r>
      <w:r w:rsidR="00CB7A34" w:rsidRPr="000A6DD3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ALL’AFFIDAMENTO </w:t>
      </w:r>
      <w:r w:rsidR="000A6DD3" w:rsidRPr="000A6DD3">
        <w:rPr>
          <w:rFonts w:ascii="Calibri" w:hAnsi="Calibri" w:cs="Calibri"/>
          <w:b/>
          <w:sz w:val="22"/>
          <w:szCs w:val="22"/>
        </w:rPr>
        <w:t>DEL “SERVIZIO DI</w:t>
      </w:r>
      <w:r w:rsidR="000A6DD3" w:rsidRPr="000A6DD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FATTURAZIONE UTENZE DEL SERVIZIO IDRICO INTEGRATO” MEDIANTE PROCEDURA NEGOZIATA </w:t>
      </w:r>
      <w:r w:rsidR="000A6DD3" w:rsidRPr="000A6DD3">
        <w:rPr>
          <w:rFonts w:ascii="Calibri" w:hAnsi="Calibri" w:cs="Calibri"/>
          <w:b/>
          <w:sz w:val="22"/>
          <w:szCs w:val="22"/>
        </w:rPr>
        <w:t>AI SENSI DELL’ART. 7 LETTERA D) E DELL’ART. 14 LETTERA A) DEL REGOLAMENTO PER L’AFFIDAMENTO DEI CONTRATTI DI LAVORI, SERVIZI E FORNITURE DI EMILIAMBIENTE S.p.A.</w:t>
      </w:r>
      <w:bookmarkStart w:id="0" w:name="_GoBack"/>
      <w:bookmarkEnd w:id="0"/>
    </w:p>
    <w:p w:rsidR="004C0337" w:rsidRDefault="004C0337" w:rsidP="004C0337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A83815">
        <w:rPr>
          <w:rFonts w:asciiTheme="minorHAnsi" w:hAnsiTheme="minorHAnsi"/>
          <w:sz w:val="22"/>
          <w:szCs w:val="22"/>
        </w:rPr>
        <w:t>ll</w:t>
      </w:r>
      <w:proofErr w:type="spellEnd"/>
      <w:proofErr w:type="gramEnd"/>
      <w:r w:rsidRPr="00A83815">
        <w:rPr>
          <w:rFonts w:asciiTheme="minorHAnsi" w:hAnsiTheme="minorHAnsi"/>
          <w:sz w:val="22"/>
          <w:szCs w:val="22"/>
        </w:rPr>
        <w:t xml:space="preserve"> sottoscritto 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</w:t>
      </w: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nato</w:t>
      </w:r>
      <w:proofErr w:type="gramEnd"/>
      <w:r w:rsidRPr="00A83815">
        <w:rPr>
          <w:rFonts w:asciiTheme="minorHAnsi" w:hAnsiTheme="minorHAnsi"/>
          <w:sz w:val="22"/>
          <w:szCs w:val="22"/>
        </w:rPr>
        <w:t xml:space="preserve"> a 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</w:t>
      </w:r>
      <w:r w:rsidRPr="00A83815">
        <w:rPr>
          <w:rFonts w:asciiTheme="minorHAnsi" w:hAnsiTheme="minorHAnsi"/>
          <w:sz w:val="22"/>
          <w:szCs w:val="22"/>
        </w:rPr>
        <w:t>_______ il _____</w:t>
      </w:r>
      <w:r w:rsidR="007E1165" w:rsidRPr="00A83815">
        <w:rPr>
          <w:rFonts w:asciiTheme="minorHAnsi" w:hAnsiTheme="minorHAnsi"/>
          <w:sz w:val="22"/>
          <w:szCs w:val="22"/>
        </w:rPr>
        <w:t>________</w:t>
      </w:r>
      <w:r w:rsidRPr="00A83815">
        <w:rPr>
          <w:rFonts w:asciiTheme="minorHAnsi" w:hAnsiTheme="minorHAnsi"/>
          <w:sz w:val="22"/>
          <w:szCs w:val="22"/>
        </w:rPr>
        <w:t>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reside</w:t>
      </w:r>
      <w:r w:rsidR="007E1165" w:rsidRPr="00A83815">
        <w:rPr>
          <w:rFonts w:asciiTheme="minorHAnsi" w:hAnsiTheme="minorHAnsi"/>
          <w:sz w:val="22"/>
          <w:szCs w:val="22"/>
        </w:rPr>
        <w:t>nte</w:t>
      </w:r>
      <w:proofErr w:type="gramEnd"/>
      <w:r w:rsidR="007E1165" w:rsidRPr="00A83815">
        <w:rPr>
          <w:rFonts w:asciiTheme="minorHAnsi" w:hAnsiTheme="minorHAnsi"/>
          <w:sz w:val="22"/>
          <w:szCs w:val="22"/>
        </w:rPr>
        <w:t xml:space="preserve"> in ______________________________ </w:t>
      </w:r>
      <w:r w:rsidRPr="00A83815">
        <w:rPr>
          <w:rFonts w:asciiTheme="minorHAnsi" w:hAnsiTheme="minorHAnsi"/>
          <w:sz w:val="22"/>
          <w:szCs w:val="22"/>
        </w:rPr>
        <w:t>V</w:t>
      </w:r>
      <w:r w:rsidR="007E1165" w:rsidRPr="00A83815">
        <w:rPr>
          <w:rFonts w:asciiTheme="minorHAnsi" w:hAnsiTheme="minorHAnsi"/>
          <w:sz w:val="22"/>
          <w:szCs w:val="22"/>
        </w:rPr>
        <w:t>ia _____________________</w:t>
      </w:r>
      <w:r w:rsidRPr="00A83815">
        <w:rPr>
          <w:rFonts w:asciiTheme="minorHAnsi" w:hAnsiTheme="minorHAnsi"/>
          <w:sz w:val="22"/>
          <w:szCs w:val="22"/>
        </w:rPr>
        <w:t>___________ n. _________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A83815">
        <w:rPr>
          <w:rFonts w:asciiTheme="minorHAnsi" w:hAnsiTheme="minorHAnsi"/>
          <w:sz w:val="22"/>
          <w:szCs w:val="22"/>
        </w:rPr>
        <w:t>c.f.</w:t>
      </w:r>
      <w:proofErr w:type="spellEnd"/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_____________________________________;</w:t>
      </w:r>
    </w:p>
    <w:p w:rsidR="00A8629D" w:rsidRPr="00A83815" w:rsidRDefault="00A8629D" w:rsidP="007E1165">
      <w:pPr>
        <w:tabs>
          <w:tab w:val="left" w:pos="4500"/>
        </w:tabs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8629D" w:rsidRPr="00A83815" w:rsidRDefault="00A8629D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b/>
          <w:sz w:val="22"/>
          <w:szCs w:val="22"/>
        </w:rPr>
        <w:t>CHIEDE DI PARTECIPARE ALL’INDAGINE DI MERCATO IN OGGETTO</w:t>
      </w:r>
    </w:p>
    <w:p w:rsidR="007E1165" w:rsidRPr="00A83815" w:rsidRDefault="007E1165" w:rsidP="007E1165">
      <w:pPr>
        <w:tabs>
          <w:tab w:val="left" w:pos="4500"/>
        </w:tabs>
        <w:autoSpaceDE w:val="0"/>
        <w:jc w:val="center"/>
        <w:rPr>
          <w:rFonts w:asciiTheme="minorHAnsi" w:hAnsiTheme="minorHAnsi"/>
          <w:b/>
          <w:sz w:val="22"/>
          <w:szCs w:val="22"/>
        </w:rPr>
      </w:pPr>
    </w:p>
    <w:p w:rsidR="00A8629D" w:rsidRPr="00A83815" w:rsidRDefault="00A8629D" w:rsidP="007E1165">
      <w:pPr>
        <w:autoSpaceDE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nella</w:t>
      </w:r>
      <w:proofErr w:type="gramEnd"/>
      <w:r w:rsidRPr="00A83815">
        <w:rPr>
          <w:rFonts w:asciiTheme="minorHAnsi" w:hAnsiTheme="minorHAnsi"/>
          <w:sz w:val="22"/>
          <w:szCs w:val="22"/>
        </w:rPr>
        <w:t xml:space="preserve"> sua qualità di legale rappresentante dell’</w:t>
      </w:r>
      <w:r w:rsidRPr="00A83815">
        <w:rPr>
          <w:rFonts w:asciiTheme="minorHAnsi" w:hAnsiTheme="minorHAnsi"/>
          <w:b/>
          <w:sz w:val="22"/>
          <w:szCs w:val="22"/>
        </w:rPr>
        <w:t xml:space="preserve">impresa </w:t>
      </w:r>
      <w:r w:rsidRPr="00A83815">
        <w:rPr>
          <w:rFonts w:asciiTheme="minorHAnsi" w:hAnsiTheme="minorHAnsi"/>
          <w:i/>
          <w:sz w:val="22"/>
          <w:szCs w:val="22"/>
        </w:rPr>
        <w:t>(ragione sociale/denominazione)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7E1165" w:rsidRPr="00A83815">
        <w:rPr>
          <w:rFonts w:asciiTheme="minorHAnsi" w:hAnsiTheme="minorHAnsi"/>
          <w:sz w:val="22"/>
          <w:szCs w:val="22"/>
        </w:rPr>
        <w:t>___________</w:t>
      </w:r>
      <w:r w:rsidRPr="00A83815">
        <w:rPr>
          <w:rFonts w:asciiTheme="minorHAnsi" w:hAnsiTheme="minorHAnsi"/>
          <w:sz w:val="22"/>
          <w:szCs w:val="22"/>
        </w:rPr>
        <w:t>____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_____________________________________</w:t>
      </w:r>
      <w:r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(</w:t>
      </w:r>
      <w:proofErr w:type="gramStart"/>
      <w:r w:rsidRPr="00A83815">
        <w:rPr>
          <w:rFonts w:asciiTheme="minorHAnsi" w:hAnsiTheme="minorHAnsi"/>
          <w:sz w:val="22"/>
          <w:szCs w:val="22"/>
        </w:rPr>
        <w:t>eventualmente</w:t>
      </w:r>
      <w:proofErr w:type="gramEnd"/>
      <w:r w:rsidRPr="00A83815">
        <w:rPr>
          <w:rFonts w:asciiTheme="minorHAnsi" w:hAnsiTheme="minorHAnsi"/>
          <w:sz w:val="22"/>
          <w:szCs w:val="22"/>
        </w:rPr>
        <w:t>) giusta procura gener</w:t>
      </w:r>
      <w:r w:rsidR="007E1165" w:rsidRPr="00A83815">
        <w:rPr>
          <w:rFonts w:asciiTheme="minorHAnsi" w:hAnsiTheme="minorHAnsi"/>
          <w:sz w:val="22"/>
          <w:szCs w:val="22"/>
        </w:rPr>
        <w:t>ale / speciale n. ______</w:t>
      </w:r>
      <w:r w:rsidRPr="00A83815">
        <w:rPr>
          <w:rFonts w:asciiTheme="minorHAnsi" w:hAnsiTheme="minorHAnsi"/>
          <w:sz w:val="22"/>
          <w:szCs w:val="22"/>
        </w:rPr>
        <w:t>_______ del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</w:t>
      </w:r>
      <w:r w:rsidR="007E1165" w:rsidRPr="00A83815">
        <w:rPr>
          <w:rFonts w:asciiTheme="minorHAnsi" w:hAnsiTheme="minorHAnsi"/>
          <w:sz w:val="22"/>
          <w:szCs w:val="22"/>
        </w:rPr>
        <w:t>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quale:</w:t>
      </w:r>
      <w:r w:rsidRPr="00A83815">
        <w:rPr>
          <w:rFonts w:asciiTheme="minorHAnsi" w:hAnsiTheme="minorHAnsi"/>
          <w:sz w:val="22"/>
          <w:szCs w:val="22"/>
        </w:rPr>
        <w:tab/>
      </w:r>
      <w:proofErr w:type="gramEnd"/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TITOLARE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PRESIDENTE della società</w:t>
      </w:r>
    </w:p>
    <w:p w:rsidR="00A8629D" w:rsidRPr="00A83815" w:rsidRDefault="00A8629D" w:rsidP="007E1165">
      <w:pPr>
        <w:tabs>
          <w:tab w:val="left" w:pos="900"/>
          <w:tab w:val="left" w:pos="5400"/>
        </w:tabs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SOCIO con potere di rappresentanza</w:t>
      </w:r>
      <w:r w:rsidRPr="00A83815">
        <w:rPr>
          <w:rFonts w:asciiTheme="minorHAnsi" w:hAnsiTheme="minorHAnsi"/>
          <w:sz w:val="22"/>
          <w:szCs w:val="22"/>
        </w:rPr>
        <w:tab/>
      </w:r>
      <w:r w:rsidR="007E1165" w:rsidRPr="00A83815">
        <w:rPr>
          <w:rFonts w:asciiTheme="minorHAnsi" w:hAnsiTheme="minorHAnsi"/>
          <w:sz w:val="22"/>
          <w:szCs w:val="22"/>
        </w:rPr>
        <w:t>[_]</w:t>
      </w:r>
      <w:r w:rsidRPr="00A83815">
        <w:rPr>
          <w:rFonts w:asciiTheme="minorHAnsi" w:hAnsiTheme="minorHAnsi"/>
          <w:sz w:val="22"/>
          <w:szCs w:val="22"/>
        </w:rPr>
        <w:t xml:space="preserve"> __________________</w:t>
      </w:r>
      <w:r w:rsidR="007E1165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>__________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Cod.</w:t>
      </w:r>
      <w:r w:rsidR="007E1165" w:rsidRPr="00A83815">
        <w:rPr>
          <w:rFonts w:asciiTheme="minorHAnsi" w:hAnsiTheme="minorHAnsi"/>
          <w:sz w:val="22"/>
          <w:szCs w:val="22"/>
        </w:rPr>
        <w:t xml:space="preserve"> Fiscale ____________________</w:t>
      </w:r>
      <w:r w:rsidRPr="00A83815">
        <w:rPr>
          <w:rFonts w:asciiTheme="minorHAnsi" w:hAnsiTheme="minorHAnsi"/>
          <w:sz w:val="22"/>
          <w:szCs w:val="22"/>
        </w:rPr>
        <w:t>__ p</w:t>
      </w:r>
      <w:r w:rsidR="007E1165" w:rsidRPr="00A83815">
        <w:rPr>
          <w:rFonts w:asciiTheme="minorHAnsi" w:hAnsiTheme="minorHAnsi"/>
          <w:sz w:val="22"/>
          <w:szCs w:val="22"/>
        </w:rPr>
        <w:t>artita IVA ______________</w:t>
      </w:r>
      <w:r w:rsidRPr="00A83815">
        <w:rPr>
          <w:rFonts w:asciiTheme="minorHAnsi" w:hAnsiTheme="minorHAnsi"/>
          <w:sz w:val="22"/>
          <w:szCs w:val="22"/>
        </w:rPr>
        <w:t>_______ Cod. attività</w:t>
      </w:r>
      <w:r w:rsidR="007E1165" w:rsidRPr="00A83815">
        <w:rPr>
          <w:rFonts w:asciiTheme="minorHAnsi" w:hAnsiTheme="minorHAnsi"/>
          <w:sz w:val="22"/>
          <w:szCs w:val="22"/>
        </w:rPr>
        <w:t xml:space="preserve"> _______</w:t>
      </w:r>
      <w:r w:rsidRPr="00A83815">
        <w:rPr>
          <w:rFonts w:asciiTheme="minorHAnsi" w:hAnsiTheme="minorHAnsi"/>
          <w:sz w:val="22"/>
          <w:szCs w:val="22"/>
        </w:rPr>
        <w:t>______</w:t>
      </w:r>
    </w:p>
    <w:p w:rsidR="00A8629D" w:rsidRPr="00A83815" w:rsidRDefault="00A8629D" w:rsidP="007E116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con</w:t>
      </w:r>
      <w:proofErr w:type="gramEnd"/>
      <w:r w:rsidRPr="00A83815">
        <w:rPr>
          <w:rFonts w:asciiTheme="minorHAnsi" w:hAnsiTheme="minorHAnsi"/>
          <w:sz w:val="22"/>
          <w:szCs w:val="22"/>
        </w:rPr>
        <w:t xml:space="preserve"> sede legale in ___</w:t>
      </w:r>
      <w:r w:rsidR="007E1165" w:rsidRPr="00A83815">
        <w:rPr>
          <w:rFonts w:asciiTheme="minorHAnsi" w:hAnsiTheme="minorHAnsi"/>
          <w:sz w:val="22"/>
          <w:szCs w:val="22"/>
        </w:rPr>
        <w:t>___________________</w:t>
      </w:r>
      <w:r w:rsidRPr="00A83815">
        <w:rPr>
          <w:rFonts w:asciiTheme="minorHAnsi" w:hAnsiTheme="minorHAnsi"/>
          <w:sz w:val="22"/>
          <w:szCs w:val="22"/>
        </w:rPr>
        <w:t>____ Via/P.zza</w:t>
      </w:r>
      <w:r w:rsidR="007E1165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>_____________</w:t>
      </w:r>
      <w:r w:rsidR="007E1165" w:rsidRPr="00A83815">
        <w:rPr>
          <w:rFonts w:asciiTheme="minorHAnsi" w:hAnsiTheme="minorHAnsi"/>
          <w:sz w:val="22"/>
          <w:szCs w:val="22"/>
        </w:rPr>
        <w:t>__________</w:t>
      </w:r>
      <w:r w:rsidRPr="00A83815">
        <w:rPr>
          <w:rFonts w:asciiTheme="minorHAnsi" w:hAnsiTheme="minorHAnsi"/>
          <w:sz w:val="22"/>
          <w:szCs w:val="22"/>
        </w:rPr>
        <w:t xml:space="preserve">_____ n. </w:t>
      </w:r>
      <w:r w:rsidR="007E1165" w:rsidRPr="00A83815">
        <w:rPr>
          <w:rFonts w:asciiTheme="minorHAnsi" w:hAnsiTheme="minorHAnsi"/>
          <w:sz w:val="22"/>
          <w:szCs w:val="22"/>
        </w:rPr>
        <w:t>_____</w:t>
      </w:r>
      <w:r w:rsidRPr="00A83815">
        <w:rPr>
          <w:rFonts w:asciiTheme="minorHAnsi" w:hAnsiTheme="minorHAnsi"/>
          <w:sz w:val="22"/>
          <w:szCs w:val="22"/>
        </w:rPr>
        <w:t>__</w:t>
      </w:r>
    </w:p>
    <w:p w:rsidR="00A8629D" w:rsidRPr="00A83815" w:rsidRDefault="007E1165" w:rsidP="007E1165">
      <w:pPr>
        <w:jc w:val="both"/>
        <w:rPr>
          <w:rFonts w:asciiTheme="minorHAnsi" w:hAnsiTheme="minorHAnsi"/>
          <w:b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tel. __________</w:t>
      </w:r>
      <w:r w:rsidR="00A8629D" w:rsidRPr="00A83815">
        <w:rPr>
          <w:rFonts w:asciiTheme="minorHAnsi" w:hAnsiTheme="minorHAnsi"/>
          <w:sz w:val="22"/>
          <w:szCs w:val="22"/>
        </w:rPr>
        <w:t>_____ fax</w:t>
      </w:r>
      <w:r w:rsidRPr="00A83815">
        <w:rPr>
          <w:rFonts w:asciiTheme="minorHAnsi" w:hAnsiTheme="minorHAnsi"/>
          <w:sz w:val="22"/>
          <w:szCs w:val="22"/>
        </w:rPr>
        <w:t xml:space="preserve"> _________</w:t>
      </w:r>
      <w:r w:rsidR="00A8629D" w:rsidRPr="00A83815">
        <w:rPr>
          <w:rFonts w:asciiTheme="minorHAnsi" w:hAnsiTheme="minorHAnsi"/>
          <w:sz w:val="22"/>
          <w:szCs w:val="22"/>
        </w:rPr>
        <w:t>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PEC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</w:t>
      </w:r>
      <w:r w:rsidR="00A8629D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e-mail 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_____</w:t>
      </w:r>
    </w:p>
    <w:p w:rsidR="00A8629D" w:rsidRPr="00A83815" w:rsidRDefault="00A8629D" w:rsidP="007E1165">
      <w:pPr>
        <w:pStyle w:val="Corpodeltesto31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b/>
          <w:sz w:val="22"/>
          <w:szCs w:val="22"/>
        </w:rPr>
        <w:t>che</w:t>
      </w:r>
      <w:proofErr w:type="gramEnd"/>
      <w:r w:rsidRPr="00A83815">
        <w:rPr>
          <w:rFonts w:asciiTheme="minorHAnsi" w:hAnsiTheme="minorHAnsi"/>
          <w:b/>
          <w:sz w:val="22"/>
          <w:szCs w:val="22"/>
        </w:rPr>
        <w:t xml:space="preserve"> partecipa alla selezione quale </w:t>
      </w:r>
      <w:r w:rsidRPr="00A83815">
        <w:rPr>
          <w:rFonts w:asciiTheme="minorHAnsi" w:hAnsiTheme="minorHAnsi"/>
          <w:i w:val="0"/>
          <w:sz w:val="22"/>
          <w:szCs w:val="22"/>
        </w:rPr>
        <w:t>(barrare e completare)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concorrente singolo;</w:t>
      </w:r>
    </w:p>
    <w:p w:rsidR="00A8629D" w:rsidRPr="00A83815" w:rsidRDefault="007E1165" w:rsidP="007E1165">
      <w:pPr>
        <w:pStyle w:val="Corpodeltesto31"/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consorzio stabile costituito dai seguenti consorziati: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A8629D" w:rsidP="007E1165">
      <w:pPr>
        <w:autoSpaceDE w:val="0"/>
        <w:ind w:left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Impresa consorziata ___________________________________________________________________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="00A8629D" w:rsidRPr="00A83815">
        <w:rPr>
          <w:rFonts w:asciiTheme="minorHAnsi" w:hAnsiTheme="minorHAnsi"/>
          <w:sz w:val="22"/>
          <w:szCs w:val="22"/>
        </w:rPr>
        <w:t xml:space="preserve"> </w:t>
      </w: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capogruppo/mandataria di un raggruppamento temporaneo di imprese denominato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</w:t>
      </w:r>
      <w:r w:rsidR="00A8629D" w:rsidRPr="00A83815">
        <w:rPr>
          <w:rFonts w:asciiTheme="minorHAnsi" w:hAnsiTheme="minorHAnsi"/>
          <w:sz w:val="22"/>
          <w:szCs w:val="22"/>
        </w:rPr>
        <w:t>__________;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</w:t>
      </w:r>
      <w:proofErr w:type="gramStart"/>
      <w:r w:rsidRPr="00A83815">
        <w:rPr>
          <w:rFonts w:asciiTheme="minorHAnsi" w:hAnsiTheme="minorHAnsi"/>
          <w:i w:val="0"/>
          <w:sz w:val="22"/>
          <w:szCs w:val="22"/>
        </w:rPr>
        <w:t>_]</w:t>
      </w:r>
      <w:r w:rsidR="00A8629D" w:rsidRPr="00A83815">
        <w:rPr>
          <w:rFonts w:asciiTheme="minorHAnsi" w:hAnsiTheme="minorHAnsi"/>
          <w:sz w:val="22"/>
          <w:szCs w:val="22"/>
        </w:rPr>
        <w:tab/>
      </w:r>
      <w:proofErr w:type="gramEnd"/>
      <w:r w:rsidR="00A8629D" w:rsidRPr="00A83815">
        <w:rPr>
          <w:rFonts w:asciiTheme="minorHAnsi" w:hAnsiTheme="minorHAnsi"/>
          <w:sz w:val="22"/>
          <w:szCs w:val="22"/>
        </w:rPr>
        <w:t>mandante di un raggruppamento temporaneo di imprese denominato</w:t>
      </w:r>
    </w:p>
    <w:p w:rsidR="00A8629D" w:rsidRPr="00A83815" w:rsidRDefault="00A8629D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E1165" w:rsidRPr="00A83815">
        <w:rPr>
          <w:rFonts w:asciiTheme="minorHAnsi" w:hAnsiTheme="minorHAnsi"/>
          <w:sz w:val="22"/>
          <w:szCs w:val="22"/>
        </w:rPr>
        <w:t>____________________</w:t>
      </w:r>
      <w:r w:rsidRPr="00A83815">
        <w:rPr>
          <w:rFonts w:asciiTheme="minorHAnsi" w:hAnsiTheme="minorHAnsi"/>
          <w:sz w:val="22"/>
          <w:szCs w:val="22"/>
        </w:rPr>
        <w:t>_______;</w:t>
      </w:r>
    </w:p>
    <w:p w:rsidR="00A8629D" w:rsidRPr="00A83815" w:rsidRDefault="007E1165" w:rsidP="007E1165">
      <w:pPr>
        <w:pStyle w:val="Corpodeltesto31"/>
        <w:tabs>
          <w:tab w:val="left" w:pos="360"/>
        </w:tabs>
        <w:ind w:left="397" w:hanging="397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i w:val="0"/>
          <w:sz w:val="22"/>
          <w:szCs w:val="22"/>
        </w:rPr>
        <w:t>[_]</w:t>
      </w:r>
      <w:r w:rsidRPr="00A83815">
        <w:rPr>
          <w:rFonts w:asciiTheme="minorHAnsi" w:hAnsiTheme="minorHAnsi"/>
          <w:i w:val="0"/>
          <w:sz w:val="22"/>
          <w:szCs w:val="22"/>
        </w:rPr>
        <w:tab/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</w:t>
      </w:r>
      <w:r w:rsidR="00A8629D" w:rsidRPr="00A83815">
        <w:rPr>
          <w:rFonts w:asciiTheme="minorHAnsi" w:hAnsiTheme="minorHAnsi"/>
          <w:sz w:val="22"/>
          <w:szCs w:val="22"/>
        </w:rPr>
        <w:t>__________________________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________________________________________________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</w:t>
      </w:r>
      <w:r w:rsidRPr="00A83815">
        <w:rPr>
          <w:rFonts w:asciiTheme="minorHAnsi" w:hAnsiTheme="minorHAnsi"/>
          <w:sz w:val="22"/>
          <w:szCs w:val="22"/>
        </w:rPr>
        <w:t xml:space="preserve"> </w:t>
      </w:r>
      <w:r w:rsidR="00A8629D" w:rsidRPr="00A83815">
        <w:rPr>
          <w:rFonts w:asciiTheme="minorHAnsi" w:hAnsiTheme="minorHAnsi"/>
          <w:sz w:val="22"/>
          <w:szCs w:val="22"/>
        </w:rPr>
        <w:t>_______________________</w:t>
      </w:r>
      <w:r w:rsidRPr="00A83815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A8629D" w:rsidRPr="00A83815">
        <w:rPr>
          <w:rFonts w:asciiTheme="minorHAnsi" w:hAnsiTheme="minorHAnsi"/>
          <w:sz w:val="22"/>
          <w:szCs w:val="22"/>
        </w:rPr>
        <w:t>____;</w:t>
      </w:r>
    </w:p>
    <w:p w:rsidR="00A8629D" w:rsidRPr="00A83815" w:rsidRDefault="00A8629D" w:rsidP="007E1165">
      <w:pPr>
        <w:autoSpaceDE w:val="0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hAnsiTheme="minorHAnsi"/>
          <w:sz w:val="22"/>
          <w:szCs w:val="22"/>
        </w:rPr>
        <w:t>A tal fine, sotto la propria personale responsabilità, consapevole che ai sensi: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lastRenderedPageBreak/>
        <w:t>dell’articolo</w:t>
      </w:r>
      <w:proofErr w:type="gramEnd"/>
      <w:r w:rsidRPr="00A83815">
        <w:rPr>
          <w:rFonts w:asciiTheme="minorHAnsi" w:hAnsiTheme="minorHAnsi"/>
          <w:sz w:val="22"/>
          <w:szCs w:val="22"/>
        </w:rPr>
        <w:t xml:space="preserve"> 76, comma 1, del D.P.R. n. 445/2000, le dichiarazioni mendaci, le falsità in atti, l’uso di atti falsi, nei casi previsti dalla legge, sono puniti ai sensi del codice penale e delle leggi speciali in materia;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dell’articolo</w:t>
      </w:r>
      <w:proofErr w:type="gramEnd"/>
      <w:r w:rsidRPr="00A83815">
        <w:rPr>
          <w:rFonts w:asciiTheme="minorHAnsi" w:hAnsiTheme="minorHAnsi"/>
          <w:sz w:val="22"/>
          <w:szCs w:val="22"/>
        </w:rPr>
        <w:t xml:space="preserve"> 75 del D.P.R. n. 445/2000, il dichiarante e chi per esso decade dai benefici eventualmente conseguiti da provvedimenti emanati sulla base di dichiarazioni non veritiere;</w:t>
      </w:r>
    </w:p>
    <w:p w:rsidR="00A8629D" w:rsidRPr="00A83815" w:rsidRDefault="00A8629D" w:rsidP="007E1165">
      <w:pPr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sz w:val="22"/>
          <w:szCs w:val="22"/>
        </w:rPr>
        <w:t>dell’articolo</w:t>
      </w:r>
      <w:proofErr w:type="gramEnd"/>
      <w:r w:rsidRPr="00A83815">
        <w:rPr>
          <w:rFonts w:asciiTheme="minorHAnsi" w:hAnsiTheme="minorHAnsi"/>
          <w:sz w:val="22"/>
          <w:szCs w:val="22"/>
        </w:rPr>
        <w:t xml:space="preserve"> 71 del D.P.R. n. 445/2000, l’ente pubblico ha l’obbligo di effettuare idonei controlli, anche a campione, sulla veridicità di quanto dichiarato;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center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D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C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H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I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R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proofErr w:type="gramStart"/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A</w:t>
      </w:r>
      <w:r w:rsidR="007E1165"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b/>
          <w:bCs/>
          <w:sz w:val="22"/>
          <w:szCs w:val="22"/>
          <w:lang w:eastAsia="it-IT"/>
        </w:rPr>
        <w:t>:</w:t>
      </w:r>
      <w:proofErr w:type="gramEnd"/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Il possesso dei requisiti previsti nell’avviso di manife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stazione di interesse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del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___, in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particolare: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proofErr w:type="gram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proofErr w:type="gramEnd"/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rientrare nella categoria degli operatori economici di cui all’art. 45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A05328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proofErr w:type="gram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proofErr w:type="gramEnd"/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non trovarsi in alcuna delle cause di esclusione di cui all’art.</w:t>
      </w:r>
      <w:r w:rsidR="00D612D2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D.Lgs.</w:t>
      </w:r>
      <w:proofErr w:type="spellEnd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50/2016;</w:t>
      </w: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proofErr w:type="gram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che</w:t>
      </w:r>
      <w:proofErr w:type="gramEnd"/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l’impresa e iscritta nel registro delle imprese della Camera di Commercio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di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</w:t>
      </w:r>
      <w:r w:rsidR="00650721" w:rsidRPr="00A83815">
        <w:rPr>
          <w:rFonts w:asciiTheme="minorHAnsi" w:eastAsia="ArialMT" w:hAnsiTheme="minorHAnsi"/>
          <w:sz w:val="22"/>
          <w:szCs w:val="22"/>
          <w:lang w:eastAsia="it-IT"/>
        </w:rPr>
        <w:t>_, per la seguente attività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: ______________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__________________________________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>;</w:t>
      </w:r>
    </w:p>
    <w:p w:rsidR="007D721A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hAnsiTheme="minorHAnsi"/>
          <w:bCs/>
          <w:sz w:val="22"/>
          <w:szCs w:val="22"/>
        </w:rPr>
        <w:t>Che i soggetti con potere di rappresentanza, oltre al sottoscritto dichiarante, e i direttori tecnici, attualmente in carica, sono:</w:t>
      </w:r>
    </w:p>
    <w:tbl>
      <w:tblPr>
        <w:tblW w:w="9640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160"/>
        <w:gridCol w:w="2980"/>
      </w:tblGrid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Residenza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</w:t>
            </w: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7D721A" w:rsidRPr="00A83815" w:rsidTr="007E1165">
        <w:trPr>
          <w:trHeight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1A" w:rsidRPr="00A83815" w:rsidRDefault="007D721A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7D721A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di essere consapevole che, o</w:t>
      </w:r>
      <w:r w:rsidRPr="00A83815">
        <w:rPr>
          <w:rFonts w:asciiTheme="minorHAnsi" w:hAnsiTheme="minorHAnsi"/>
          <w:sz w:val="22"/>
          <w:szCs w:val="22"/>
        </w:rPr>
        <w:t>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:rsidR="001C7057" w:rsidRPr="00A83815" w:rsidRDefault="001C7057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83815">
        <w:rPr>
          <w:rFonts w:asciiTheme="minorHAnsi" w:hAnsiTheme="minorHAnsi"/>
          <w:bCs/>
          <w:sz w:val="22"/>
          <w:szCs w:val="22"/>
        </w:rPr>
        <w:t>che</w:t>
      </w:r>
      <w:proofErr w:type="gramEnd"/>
      <w:r w:rsidRPr="00A83815">
        <w:rPr>
          <w:rFonts w:asciiTheme="minorHAnsi" w:hAnsiTheme="minorHAnsi"/>
          <w:bCs/>
          <w:sz w:val="22"/>
          <w:szCs w:val="22"/>
        </w:rPr>
        <w:t xml:space="preserve"> nell’anno antecedente la data della pubblicazione </w:t>
      </w:r>
      <w:r w:rsidR="008C7DBB" w:rsidRPr="00A83815">
        <w:rPr>
          <w:rFonts w:asciiTheme="minorHAnsi" w:hAnsiTheme="minorHAnsi"/>
          <w:bCs/>
          <w:sz w:val="22"/>
          <w:szCs w:val="22"/>
        </w:rPr>
        <w:t>del presente avviso</w:t>
      </w:r>
      <w:r w:rsidRPr="00A83815">
        <w:rPr>
          <w:rFonts w:asciiTheme="minorHAnsi" w:hAnsiTheme="minorHAnsi"/>
          <w:bCs/>
          <w:sz w:val="22"/>
          <w:szCs w:val="22"/>
        </w:rPr>
        <w:t xml:space="preserve"> sono cessati dalla carica, quali organi di amministrazione i seguenti soggetti</w:t>
      </w:r>
      <w:r w:rsidR="007E1165" w:rsidRPr="00A83815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  <w:r w:rsidRPr="00A83815">
        <w:rPr>
          <w:rStyle w:val="Caratteredellanota"/>
          <w:rFonts w:asciiTheme="minorHAnsi" w:hAnsiTheme="minorHAnsi"/>
          <w:bCs/>
          <w:sz w:val="22"/>
          <w:szCs w:val="22"/>
          <w:vertAlign w:val="superscript"/>
        </w:rPr>
        <w:footnoteReference w:id="1"/>
      </w:r>
      <w:r w:rsidRPr="00A83815">
        <w:rPr>
          <w:rFonts w:asciiTheme="minorHAnsi" w:hAnsiTheme="minorHAnsi"/>
          <w:bCs/>
          <w:sz w:val="22"/>
          <w:szCs w:val="22"/>
        </w:rPr>
        <w:t>:</w:t>
      </w:r>
    </w:p>
    <w:p w:rsidR="00A83815" w:rsidRPr="00A83815" w:rsidRDefault="00A83815" w:rsidP="00A83815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3906"/>
      </w:tblGrid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Cognome e nome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  <w:i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Luogo e data nascita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A83815">
              <w:rPr>
                <w:rFonts w:asciiTheme="minorHAnsi" w:hAnsiTheme="minorHAnsi"/>
                <w:i/>
                <w:sz w:val="22"/>
                <w:szCs w:val="22"/>
              </w:rPr>
              <w:t>Carica ricoperta, data cessazione</w:t>
            </w: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keepNext/>
              <w:keepLines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C7057" w:rsidRPr="00A83815" w:rsidTr="007E1165">
        <w:trPr>
          <w:trHeight w:val="3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057" w:rsidRPr="00A83815" w:rsidRDefault="001C7057" w:rsidP="007E1165">
            <w:pPr>
              <w:widowControl w:val="0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047B1F" w:rsidRPr="00A83815" w:rsidRDefault="00047B1F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047B1F" w:rsidRPr="00A83815" w:rsidRDefault="00A05328" w:rsidP="007E1165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proofErr w:type="gramStart"/>
      <w:r w:rsidRPr="00A83815">
        <w:rPr>
          <w:rFonts w:asciiTheme="minorHAnsi" w:eastAsia="ArialMT" w:hAnsiTheme="minorHAnsi"/>
          <w:sz w:val="22"/>
          <w:szCs w:val="22"/>
          <w:lang w:eastAsia="it-IT"/>
        </w:rPr>
        <w:t>che</w:t>
      </w:r>
      <w:proofErr w:type="gramEnd"/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nei confronti dei soggetti sopra indicati non sussiste alcuna causa di esclusione di cui all’art.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047B1F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80 </w:t>
      </w:r>
      <w:proofErr w:type="spellStart"/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D.</w:t>
      </w:r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>Lgs.</w:t>
      </w:r>
      <w:proofErr w:type="spellEnd"/>
      <w:r w:rsidR="001C7057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50/2016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A05328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 caso di avvalimento e/o subappalto il presente modello dovrà essere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integrato delle opportune dichiarazioni / documen</w:t>
      </w:r>
      <w:r w:rsidR="00DE7376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tazioni necessarie per dimostrare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la sussistenza dei</w:t>
      </w:r>
      <w:r w:rsidR="00AA7E9D"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 xml:space="preserve"> </w:t>
      </w:r>
      <w:r w:rsidRPr="00D2205E">
        <w:rPr>
          <w:rFonts w:asciiTheme="minorHAnsi" w:eastAsia="ArialMT" w:hAnsiTheme="minorHAnsi"/>
          <w:bCs/>
          <w:sz w:val="22"/>
          <w:szCs w:val="22"/>
          <w:lang w:eastAsia="it-IT"/>
        </w:rPr>
        <w:t>requisiti.</w:t>
      </w:r>
    </w:p>
    <w:p w:rsidR="00DF7B65" w:rsidRDefault="00DF7B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</w:p>
    <w:p w:rsidR="00DF7B65" w:rsidRPr="00A83815" w:rsidRDefault="00DF7B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bCs/>
          <w:sz w:val="22"/>
          <w:szCs w:val="22"/>
          <w:lang w:eastAsia="it-IT"/>
        </w:rPr>
      </w:pPr>
      <w:r>
        <w:rPr>
          <w:rFonts w:asciiTheme="minorHAnsi" w:eastAsia="ArialMT" w:hAnsiTheme="minorHAnsi"/>
          <w:bCs/>
          <w:sz w:val="22"/>
          <w:szCs w:val="22"/>
          <w:lang w:eastAsia="it-IT"/>
        </w:rPr>
        <w:t>In caso di RTI non ancora costituito il presente modello dovrà essere compilato e sottoscritto sia dalla capogruppo mandataria che dalla mandante.</w:t>
      </w:r>
    </w:p>
    <w:p w:rsidR="00D2205E" w:rsidRDefault="00D2205E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A8629D" w:rsidRPr="00A83815" w:rsidRDefault="00AA7E9D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>Si allega:</w:t>
      </w:r>
    </w:p>
    <w:p w:rsidR="00A05328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-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</w:t>
      </w:r>
      <w:r w:rsidR="00E30E7E" w:rsidRPr="00A83815">
        <w:rPr>
          <w:rFonts w:asciiTheme="minorHAnsi" w:eastAsia="ArialMT" w:hAnsiTheme="minorHAnsi"/>
          <w:sz w:val="22"/>
          <w:szCs w:val="22"/>
          <w:lang w:eastAsia="it-IT"/>
        </w:rPr>
        <w:t>copia del documento di identità</w:t>
      </w: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 del sottoscrittore</w:t>
      </w:r>
    </w:p>
    <w:p w:rsidR="007E1165" w:rsidRPr="00A83815" w:rsidRDefault="007E1165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</w:p>
    <w:p w:rsidR="007E1165" w:rsidRPr="00A83815" w:rsidRDefault="00A05328" w:rsidP="007E1165">
      <w:pPr>
        <w:suppressAutoHyphens w:val="0"/>
        <w:autoSpaceDE w:val="0"/>
        <w:autoSpaceDN w:val="0"/>
        <w:adjustRightInd w:val="0"/>
        <w:jc w:val="both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t xml:space="preserve">Data </w:t>
      </w:r>
      <w:r w:rsidR="007E1165" w:rsidRPr="00A83815">
        <w:rPr>
          <w:rFonts w:asciiTheme="minorHAnsi" w:eastAsia="ArialMT" w:hAnsiTheme="minorHAnsi"/>
          <w:sz w:val="22"/>
          <w:szCs w:val="22"/>
          <w:lang w:eastAsia="it-IT"/>
        </w:rPr>
        <w:t>______________________</w:t>
      </w:r>
    </w:p>
    <w:p w:rsidR="00A83815" w:rsidRDefault="007E1165" w:rsidP="00A83815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sz w:val="22"/>
          <w:szCs w:val="22"/>
          <w:lang w:eastAsia="it-IT"/>
        </w:rPr>
        <w:lastRenderedPageBreak/>
        <w:t>________________________________________</w:t>
      </w:r>
    </w:p>
    <w:p w:rsidR="00AA7E9D" w:rsidRPr="00A83815" w:rsidRDefault="007E1165" w:rsidP="00492780">
      <w:pPr>
        <w:suppressAutoHyphens w:val="0"/>
        <w:autoSpaceDE w:val="0"/>
        <w:autoSpaceDN w:val="0"/>
        <w:adjustRightInd w:val="0"/>
        <w:jc w:val="right"/>
        <w:rPr>
          <w:rFonts w:asciiTheme="minorHAnsi" w:eastAsia="ArialMT" w:hAnsiTheme="minorHAnsi"/>
          <w:b/>
          <w:bCs/>
          <w:sz w:val="22"/>
          <w:szCs w:val="22"/>
          <w:lang w:eastAsia="it-IT"/>
        </w:rPr>
      </w:pPr>
      <w:r w:rsidRPr="00A83815">
        <w:rPr>
          <w:rFonts w:asciiTheme="minorHAnsi" w:eastAsia="ArialMT" w:hAnsiTheme="minorHAnsi"/>
          <w:b/>
          <w:sz w:val="22"/>
          <w:szCs w:val="22"/>
          <w:lang w:eastAsia="it-IT"/>
        </w:rPr>
        <w:t xml:space="preserve"> FIRMA DEL LEGALE RAPPRESENTANTE</w:t>
      </w:r>
    </w:p>
    <w:sectPr w:rsidR="00AA7E9D" w:rsidRPr="00A8381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AA" w:rsidRDefault="00843BAA">
      <w:r>
        <w:separator/>
      </w:r>
    </w:p>
  </w:endnote>
  <w:endnote w:type="continuationSeparator" w:id="0">
    <w:p w:rsidR="00843BAA" w:rsidRDefault="0084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AA" w:rsidRDefault="00843BAA">
      <w:r>
        <w:separator/>
      </w:r>
    </w:p>
  </w:footnote>
  <w:footnote w:type="continuationSeparator" w:id="0">
    <w:p w:rsidR="00843BAA" w:rsidRDefault="00843BAA">
      <w:r>
        <w:continuationSeparator/>
      </w:r>
    </w:p>
  </w:footnote>
  <w:footnote w:id="1">
    <w:p w:rsidR="008706CA" w:rsidRDefault="00D612D2" w:rsidP="007E1165">
      <w:pPr>
        <w:pStyle w:val="Testonotaapidipagina"/>
        <w:tabs>
          <w:tab w:val="left" w:pos="142"/>
        </w:tabs>
        <w:ind w:left="284" w:hanging="284"/>
        <w:jc w:val="both"/>
      </w:pPr>
      <w:r w:rsidRPr="007E1165">
        <w:rPr>
          <w:rStyle w:val="Caratteredellanota"/>
          <w:sz w:val="16"/>
        </w:rPr>
        <w:footnoteRef/>
      </w:r>
      <w:r w:rsidRPr="007E1165">
        <w:rPr>
          <w:sz w:val="16"/>
        </w:rPr>
        <w:tab/>
        <w:t xml:space="preserve"> </w:t>
      </w:r>
      <w:r>
        <w:rPr>
          <w:sz w:val="16"/>
        </w:rPr>
        <w:tab/>
      </w:r>
      <w:r w:rsidRPr="007E1165">
        <w:rPr>
          <w:sz w:val="16"/>
        </w:rPr>
        <w:t>Elencare le persone fisiche che avevano potere di rappresentanza, di direzione e controllo e i direttori tecnici.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65" w:rsidRPr="00DF7B65" w:rsidRDefault="00DF7B65">
    <w:pPr>
      <w:pStyle w:val="Intestazione"/>
      <w:rPr>
        <w:rFonts w:asciiTheme="minorHAnsi" w:hAnsiTheme="minorHAnsi" w:cstheme="minorHAnsi"/>
      </w:rPr>
    </w:pPr>
    <w:r w:rsidRPr="00DF7B65">
      <w:rPr>
        <w:rFonts w:asciiTheme="minorHAnsi" w:hAnsiTheme="minorHAnsi" w:cstheme="minorHAnsi"/>
      </w:rPr>
      <w:t>Modello allegato A/1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CIAllega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19F15A1F"/>
    <w:multiLevelType w:val="hybridMultilevel"/>
    <w:tmpl w:val="562C584E"/>
    <w:lvl w:ilvl="0" w:tplc="266C83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1066DD"/>
    <w:multiLevelType w:val="hybridMultilevel"/>
    <w:tmpl w:val="0648613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5BA06BF"/>
    <w:multiLevelType w:val="hybridMultilevel"/>
    <w:tmpl w:val="D9426ACC"/>
    <w:lvl w:ilvl="0" w:tplc="3F007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184BDC"/>
    <w:multiLevelType w:val="hybridMultilevel"/>
    <w:tmpl w:val="0BD07E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95728F"/>
    <w:multiLevelType w:val="hybridMultilevel"/>
    <w:tmpl w:val="3D427174"/>
    <w:lvl w:ilvl="0" w:tplc="04100011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23" w15:restartNumberingAfterBreak="0">
    <w:nsid w:val="31530CE2"/>
    <w:multiLevelType w:val="hybridMultilevel"/>
    <w:tmpl w:val="299A58BC"/>
    <w:lvl w:ilvl="0" w:tplc="F8B86134">
      <w:start w:val="1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D7D82B22">
      <w:start w:val="13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5028"/>
    <w:multiLevelType w:val="hybridMultilevel"/>
    <w:tmpl w:val="C59A27B4"/>
    <w:lvl w:ilvl="0" w:tplc="962A58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D5660A"/>
    <w:multiLevelType w:val="hybridMultilevel"/>
    <w:tmpl w:val="B5B80A58"/>
    <w:lvl w:ilvl="0" w:tplc="0410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69627A"/>
    <w:multiLevelType w:val="hybridMultilevel"/>
    <w:tmpl w:val="2C9498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4F547E"/>
    <w:multiLevelType w:val="hybridMultilevel"/>
    <w:tmpl w:val="4670ABBE"/>
    <w:lvl w:ilvl="0" w:tplc="C99CF52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C4657"/>
    <w:multiLevelType w:val="hybridMultilevel"/>
    <w:tmpl w:val="C7C20C7A"/>
    <w:lvl w:ilvl="0" w:tplc="E9ECADEC">
      <w:start w:val="80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1" w15:restartNumberingAfterBreak="0">
    <w:nsid w:val="577E42FA"/>
    <w:multiLevelType w:val="hybridMultilevel"/>
    <w:tmpl w:val="70BAE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575491"/>
    <w:multiLevelType w:val="multilevel"/>
    <w:tmpl w:val="FEC8F134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B0A4A0D"/>
    <w:multiLevelType w:val="hybridMultilevel"/>
    <w:tmpl w:val="38463CFC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E775349"/>
    <w:multiLevelType w:val="hybridMultilevel"/>
    <w:tmpl w:val="C39242FA"/>
    <w:lvl w:ilvl="0" w:tplc="DD28E218">
      <w:start w:val="1"/>
      <w:numFmt w:val="decimal"/>
      <w:lvlText w:val="%1)"/>
      <w:lvlJc w:val="left"/>
      <w:pPr>
        <w:ind w:left="750" w:hanging="390"/>
      </w:pPr>
      <w:rPr>
        <w:rFonts w:ascii="Times New Roman" w:eastAsia="ArialMT" w:hAnsi="Times New Roman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F30DA7"/>
    <w:multiLevelType w:val="hybridMultilevel"/>
    <w:tmpl w:val="C674053C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16B09"/>
    <w:multiLevelType w:val="hybridMultilevel"/>
    <w:tmpl w:val="B12087B8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4C7A4D"/>
    <w:multiLevelType w:val="hybridMultilevel"/>
    <w:tmpl w:val="6EB0D5FC"/>
    <w:lvl w:ilvl="0" w:tplc="A058C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BF75A2"/>
    <w:multiLevelType w:val="hybridMultilevel"/>
    <w:tmpl w:val="EB70E0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87637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7"/>
  </w:num>
  <w:num w:numId="13">
    <w:abstractNumId w:val="40"/>
  </w:num>
  <w:num w:numId="14">
    <w:abstractNumId w:val="36"/>
  </w:num>
  <w:num w:numId="15">
    <w:abstractNumId w:val="23"/>
  </w:num>
  <w:num w:numId="16">
    <w:abstractNumId w:val="11"/>
  </w:num>
  <w:num w:numId="17">
    <w:abstractNumId w:val="38"/>
  </w:num>
  <w:num w:numId="18">
    <w:abstractNumId w:val="22"/>
  </w:num>
  <w:num w:numId="19">
    <w:abstractNumId w:val="12"/>
  </w:num>
  <w:num w:numId="20">
    <w:abstractNumId w:val="41"/>
  </w:num>
  <w:num w:numId="21">
    <w:abstractNumId w:val="25"/>
  </w:num>
  <w:num w:numId="22">
    <w:abstractNumId w:val="16"/>
  </w:num>
  <w:num w:numId="23">
    <w:abstractNumId w:val="32"/>
  </w:num>
  <w:num w:numId="24">
    <w:abstractNumId w:val="14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9"/>
  </w:num>
  <w:num w:numId="29">
    <w:abstractNumId w:val="21"/>
  </w:num>
  <w:num w:numId="30">
    <w:abstractNumId w:val="10"/>
  </w:num>
  <w:num w:numId="31">
    <w:abstractNumId w:val="35"/>
  </w:num>
  <w:num w:numId="32">
    <w:abstractNumId w:val="20"/>
  </w:num>
  <w:num w:numId="33">
    <w:abstractNumId w:val="30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7"/>
  </w:num>
  <w:num w:numId="38">
    <w:abstractNumId w:val="19"/>
  </w:num>
  <w:num w:numId="39">
    <w:abstractNumId w:val="34"/>
  </w:num>
  <w:num w:numId="40">
    <w:abstractNumId w:val="13"/>
  </w:num>
  <w:num w:numId="41">
    <w:abstractNumId w:val="29"/>
  </w:num>
  <w:num w:numId="42">
    <w:abstractNumId w:val="2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08"/>
    <w:rsid w:val="00001166"/>
    <w:rsid w:val="0000146F"/>
    <w:rsid w:val="0000637B"/>
    <w:rsid w:val="00014322"/>
    <w:rsid w:val="0001749E"/>
    <w:rsid w:val="00017713"/>
    <w:rsid w:val="00026292"/>
    <w:rsid w:val="000359C5"/>
    <w:rsid w:val="000369FF"/>
    <w:rsid w:val="000407EA"/>
    <w:rsid w:val="00044CDA"/>
    <w:rsid w:val="00047B1F"/>
    <w:rsid w:val="00055BD8"/>
    <w:rsid w:val="00062BDA"/>
    <w:rsid w:val="000715D8"/>
    <w:rsid w:val="00076673"/>
    <w:rsid w:val="00090464"/>
    <w:rsid w:val="00091851"/>
    <w:rsid w:val="00091FA5"/>
    <w:rsid w:val="000A2E0A"/>
    <w:rsid w:val="000A47DE"/>
    <w:rsid w:val="000A5EE4"/>
    <w:rsid w:val="000A6DD3"/>
    <w:rsid w:val="000B0E4D"/>
    <w:rsid w:val="000B44DA"/>
    <w:rsid w:val="000B7FC2"/>
    <w:rsid w:val="000D286C"/>
    <w:rsid w:val="000D3CCF"/>
    <w:rsid w:val="000E3906"/>
    <w:rsid w:val="000E5E79"/>
    <w:rsid w:val="000E6E58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1C7E"/>
    <w:rsid w:val="00135537"/>
    <w:rsid w:val="00136C09"/>
    <w:rsid w:val="00146AAB"/>
    <w:rsid w:val="0015046D"/>
    <w:rsid w:val="00151D41"/>
    <w:rsid w:val="001625CC"/>
    <w:rsid w:val="00163051"/>
    <w:rsid w:val="0016341D"/>
    <w:rsid w:val="0016449F"/>
    <w:rsid w:val="001702A4"/>
    <w:rsid w:val="001721AB"/>
    <w:rsid w:val="00174DF4"/>
    <w:rsid w:val="00183733"/>
    <w:rsid w:val="0019245C"/>
    <w:rsid w:val="0019502B"/>
    <w:rsid w:val="001A09A5"/>
    <w:rsid w:val="001A580F"/>
    <w:rsid w:val="001B61A0"/>
    <w:rsid w:val="001B6550"/>
    <w:rsid w:val="001B73BB"/>
    <w:rsid w:val="001C0F8D"/>
    <w:rsid w:val="001C1795"/>
    <w:rsid w:val="001C4B74"/>
    <w:rsid w:val="001C621B"/>
    <w:rsid w:val="001C7057"/>
    <w:rsid w:val="001C762B"/>
    <w:rsid w:val="001D226C"/>
    <w:rsid w:val="001D4E2B"/>
    <w:rsid w:val="001E245C"/>
    <w:rsid w:val="001F0F18"/>
    <w:rsid w:val="00205C8F"/>
    <w:rsid w:val="00207B42"/>
    <w:rsid w:val="00207D31"/>
    <w:rsid w:val="00207FA2"/>
    <w:rsid w:val="00221812"/>
    <w:rsid w:val="00221C2D"/>
    <w:rsid w:val="00240443"/>
    <w:rsid w:val="00242D30"/>
    <w:rsid w:val="00261B0B"/>
    <w:rsid w:val="00271758"/>
    <w:rsid w:val="00272995"/>
    <w:rsid w:val="0027612F"/>
    <w:rsid w:val="0027662C"/>
    <w:rsid w:val="0028115A"/>
    <w:rsid w:val="002827C0"/>
    <w:rsid w:val="00282B5E"/>
    <w:rsid w:val="0028567C"/>
    <w:rsid w:val="002923FA"/>
    <w:rsid w:val="00296CC0"/>
    <w:rsid w:val="002A109C"/>
    <w:rsid w:val="002A4884"/>
    <w:rsid w:val="002A5593"/>
    <w:rsid w:val="002A58FB"/>
    <w:rsid w:val="002A7FB3"/>
    <w:rsid w:val="002C4D81"/>
    <w:rsid w:val="002D0377"/>
    <w:rsid w:val="002D2849"/>
    <w:rsid w:val="002D5F61"/>
    <w:rsid w:val="002D7709"/>
    <w:rsid w:val="002E25CA"/>
    <w:rsid w:val="002E6FA1"/>
    <w:rsid w:val="002F3801"/>
    <w:rsid w:val="002F6915"/>
    <w:rsid w:val="00307537"/>
    <w:rsid w:val="00315A3C"/>
    <w:rsid w:val="00323693"/>
    <w:rsid w:val="00333D05"/>
    <w:rsid w:val="00334826"/>
    <w:rsid w:val="0034290E"/>
    <w:rsid w:val="00350C1D"/>
    <w:rsid w:val="00356134"/>
    <w:rsid w:val="00357E53"/>
    <w:rsid w:val="00365F81"/>
    <w:rsid w:val="0036690E"/>
    <w:rsid w:val="00367729"/>
    <w:rsid w:val="003766C8"/>
    <w:rsid w:val="00382152"/>
    <w:rsid w:val="0038546F"/>
    <w:rsid w:val="00396716"/>
    <w:rsid w:val="003A1C67"/>
    <w:rsid w:val="003A3A30"/>
    <w:rsid w:val="003A69B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246"/>
    <w:rsid w:val="00402156"/>
    <w:rsid w:val="0040757D"/>
    <w:rsid w:val="00407BF8"/>
    <w:rsid w:val="00410215"/>
    <w:rsid w:val="00410D44"/>
    <w:rsid w:val="004259C2"/>
    <w:rsid w:val="00427495"/>
    <w:rsid w:val="00432191"/>
    <w:rsid w:val="00443D00"/>
    <w:rsid w:val="004442B0"/>
    <w:rsid w:val="00450415"/>
    <w:rsid w:val="0045041B"/>
    <w:rsid w:val="004555E4"/>
    <w:rsid w:val="00456F7B"/>
    <w:rsid w:val="00457079"/>
    <w:rsid w:val="0045728E"/>
    <w:rsid w:val="004575AC"/>
    <w:rsid w:val="004615BF"/>
    <w:rsid w:val="0046234E"/>
    <w:rsid w:val="00464E35"/>
    <w:rsid w:val="00467505"/>
    <w:rsid w:val="0047229D"/>
    <w:rsid w:val="00475E24"/>
    <w:rsid w:val="00476F46"/>
    <w:rsid w:val="00485EF4"/>
    <w:rsid w:val="0048646D"/>
    <w:rsid w:val="00490989"/>
    <w:rsid w:val="00491ED4"/>
    <w:rsid w:val="00492780"/>
    <w:rsid w:val="004A044A"/>
    <w:rsid w:val="004A1736"/>
    <w:rsid w:val="004A40B4"/>
    <w:rsid w:val="004A52F6"/>
    <w:rsid w:val="004B3E71"/>
    <w:rsid w:val="004C0337"/>
    <w:rsid w:val="004C4A49"/>
    <w:rsid w:val="004C5F63"/>
    <w:rsid w:val="004D0796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1319"/>
    <w:rsid w:val="00507923"/>
    <w:rsid w:val="005144B6"/>
    <w:rsid w:val="00517E0B"/>
    <w:rsid w:val="005268D7"/>
    <w:rsid w:val="00532169"/>
    <w:rsid w:val="0054093F"/>
    <w:rsid w:val="005541EF"/>
    <w:rsid w:val="005708D7"/>
    <w:rsid w:val="005710DE"/>
    <w:rsid w:val="0057281F"/>
    <w:rsid w:val="005815C9"/>
    <w:rsid w:val="00583706"/>
    <w:rsid w:val="00586572"/>
    <w:rsid w:val="005941B1"/>
    <w:rsid w:val="00596F62"/>
    <w:rsid w:val="00597DF5"/>
    <w:rsid w:val="005A05CF"/>
    <w:rsid w:val="005A3DF7"/>
    <w:rsid w:val="005A5B6D"/>
    <w:rsid w:val="005A695F"/>
    <w:rsid w:val="005B0CCF"/>
    <w:rsid w:val="005B78E1"/>
    <w:rsid w:val="005B7E68"/>
    <w:rsid w:val="005C05E8"/>
    <w:rsid w:val="005C40FD"/>
    <w:rsid w:val="005C5A72"/>
    <w:rsid w:val="005C730C"/>
    <w:rsid w:val="005D1AFE"/>
    <w:rsid w:val="005D2A38"/>
    <w:rsid w:val="005D2F37"/>
    <w:rsid w:val="005D510D"/>
    <w:rsid w:val="005E0B99"/>
    <w:rsid w:val="005F6097"/>
    <w:rsid w:val="0060330B"/>
    <w:rsid w:val="00610D35"/>
    <w:rsid w:val="0061552E"/>
    <w:rsid w:val="0062218A"/>
    <w:rsid w:val="00623F17"/>
    <w:rsid w:val="006276EC"/>
    <w:rsid w:val="006331DA"/>
    <w:rsid w:val="00634AEC"/>
    <w:rsid w:val="00637188"/>
    <w:rsid w:val="006379D5"/>
    <w:rsid w:val="00643A66"/>
    <w:rsid w:val="00646ED8"/>
    <w:rsid w:val="00650721"/>
    <w:rsid w:val="00651AFE"/>
    <w:rsid w:val="006520ED"/>
    <w:rsid w:val="00652A65"/>
    <w:rsid w:val="0065403C"/>
    <w:rsid w:val="00654462"/>
    <w:rsid w:val="0065468F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6845"/>
    <w:rsid w:val="00706D42"/>
    <w:rsid w:val="007075F5"/>
    <w:rsid w:val="00707F31"/>
    <w:rsid w:val="00711DA1"/>
    <w:rsid w:val="0071397E"/>
    <w:rsid w:val="00726384"/>
    <w:rsid w:val="0073595E"/>
    <w:rsid w:val="00742364"/>
    <w:rsid w:val="00745B68"/>
    <w:rsid w:val="0075029F"/>
    <w:rsid w:val="00753EC4"/>
    <w:rsid w:val="00763799"/>
    <w:rsid w:val="0076532B"/>
    <w:rsid w:val="007676CC"/>
    <w:rsid w:val="00767ACC"/>
    <w:rsid w:val="00771286"/>
    <w:rsid w:val="00771AFC"/>
    <w:rsid w:val="007735FB"/>
    <w:rsid w:val="00781800"/>
    <w:rsid w:val="00793BB9"/>
    <w:rsid w:val="00794B7A"/>
    <w:rsid w:val="007B1629"/>
    <w:rsid w:val="007B71A0"/>
    <w:rsid w:val="007B7A26"/>
    <w:rsid w:val="007C22C0"/>
    <w:rsid w:val="007C3B2E"/>
    <w:rsid w:val="007C3E5F"/>
    <w:rsid w:val="007D5496"/>
    <w:rsid w:val="007D721A"/>
    <w:rsid w:val="007E1165"/>
    <w:rsid w:val="007F2FD9"/>
    <w:rsid w:val="007F3005"/>
    <w:rsid w:val="007F498B"/>
    <w:rsid w:val="007F4B0C"/>
    <w:rsid w:val="007F5C39"/>
    <w:rsid w:val="00806407"/>
    <w:rsid w:val="008238B6"/>
    <w:rsid w:val="00823ACB"/>
    <w:rsid w:val="008302D7"/>
    <w:rsid w:val="00834348"/>
    <w:rsid w:val="008360AB"/>
    <w:rsid w:val="00843BAA"/>
    <w:rsid w:val="008509DE"/>
    <w:rsid w:val="00851CE0"/>
    <w:rsid w:val="00854C2C"/>
    <w:rsid w:val="00857BBB"/>
    <w:rsid w:val="00860C7D"/>
    <w:rsid w:val="00862B00"/>
    <w:rsid w:val="0086525B"/>
    <w:rsid w:val="008704DB"/>
    <w:rsid w:val="008706CA"/>
    <w:rsid w:val="00872064"/>
    <w:rsid w:val="0087404D"/>
    <w:rsid w:val="00884E4B"/>
    <w:rsid w:val="0089510C"/>
    <w:rsid w:val="00895BBF"/>
    <w:rsid w:val="00897185"/>
    <w:rsid w:val="008A76A1"/>
    <w:rsid w:val="008B0785"/>
    <w:rsid w:val="008C6AFE"/>
    <w:rsid w:val="008C7DBB"/>
    <w:rsid w:val="008E6983"/>
    <w:rsid w:val="008F2210"/>
    <w:rsid w:val="00904921"/>
    <w:rsid w:val="00904BC1"/>
    <w:rsid w:val="00906862"/>
    <w:rsid w:val="009072E6"/>
    <w:rsid w:val="00911112"/>
    <w:rsid w:val="009220EA"/>
    <w:rsid w:val="009250F2"/>
    <w:rsid w:val="0092602A"/>
    <w:rsid w:val="0093452D"/>
    <w:rsid w:val="00937A9B"/>
    <w:rsid w:val="0094342B"/>
    <w:rsid w:val="00947BAD"/>
    <w:rsid w:val="009576C4"/>
    <w:rsid w:val="00957E4A"/>
    <w:rsid w:val="00962C72"/>
    <w:rsid w:val="00964DBC"/>
    <w:rsid w:val="00967D82"/>
    <w:rsid w:val="0097071C"/>
    <w:rsid w:val="00982579"/>
    <w:rsid w:val="00986716"/>
    <w:rsid w:val="00986AF9"/>
    <w:rsid w:val="00994AA0"/>
    <w:rsid w:val="00995AFB"/>
    <w:rsid w:val="00997A0D"/>
    <w:rsid w:val="009A1E6F"/>
    <w:rsid w:val="009B34AC"/>
    <w:rsid w:val="009B5AC6"/>
    <w:rsid w:val="009C0FCB"/>
    <w:rsid w:val="009C2370"/>
    <w:rsid w:val="009C2D21"/>
    <w:rsid w:val="009C45CD"/>
    <w:rsid w:val="009C54D6"/>
    <w:rsid w:val="009D3AF4"/>
    <w:rsid w:val="009D58B8"/>
    <w:rsid w:val="009D74D2"/>
    <w:rsid w:val="009D7CEB"/>
    <w:rsid w:val="009E0207"/>
    <w:rsid w:val="009E357E"/>
    <w:rsid w:val="009F2C79"/>
    <w:rsid w:val="009F61FC"/>
    <w:rsid w:val="009F7BAC"/>
    <w:rsid w:val="00A0175F"/>
    <w:rsid w:val="00A05328"/>
    <w:rsid w:val="00A05A6D"/>
    <w:rsid w:val="00A06BFE"/>
    <w:rsid w:val="00A06F0B"/>
    <w:rsid w:val="00A12375"/>
    <w:rsid w:val="00A13A0F"/>
    <w:rsid w:val="00A24DBD"/>
    <w:rsid w:val="00A26733"/>
    <w:rsid w:val="00A2695B"/>
    <w:rsid w:val="00A26A81"/>
    <w:rsid w:val="00A377DD"/>
    <w:rsid w:val="00A4158D"/>
    <w:rsid w:val="00A443FB"/>
    <w:rsid w:val="00A446E4"/>
    <w:rsid w:val="00A44B5D"/>
    <w:rsid w:val="00A46726"/>
    <w:rsid w:val="00A51272"/>
    <w:rsid w:val="00A55966"/>
    <w:rsid w:val="00A615F4"/>
    <w:rsid w:val="00A648BF"/>
    <w:rsid w:val="00A77F1F"/>
    <w:rsid w:val="00A83815"/>
    <w:rsid w:val="00A84DA4"/>
    <w:rsid w:val="00A85488"/>
    <w:rsid w:val="00A8629D"/>
    <w:rsid w:val="00A91721"/>
    <w:rsid w:val="00AA7928"/>
    <w:rsid w:val="00AA7E9D"/>
    <w:rsid w:val="00AB36E4"/>
    <w:rsid w:val="00AC1AF5"/>
    <w:rsid w:val="00AC54E3"/>
    <w:rsid w:val="00AC650E"/>
    <w:rsid w:val="00AC6AD2"/>
    <w:rsid w:val="00AD1E5B"/>
    <w:rsid w:val="00AD3563"/>
    <w:rsid w:val="00AD6056"/>
    <w:rsid w:val="00AE06BA"/>
    <w:rsid w:val="00AE0949"/>
    <w:rsid w:val="00AE5C56"/>
    <w:rsid w:val="00AE7E9B"/>
    <w:rsid w:val="00AF2FE4"/>
    <w:rsid w:val="00AF3064"/>
    <w:rsid w:val="00AF6596"/>
    <w:rsid w:val="00B00502"/>
    <w:rsid w:val="00B0365E"/>
    <w:rsid w:val="00B03F52"/>
    <w:rsid w:val="00B163CB"/>
    <w:rsid w:val="00B16F20"/>
    <w:rsid w:val="00B20370"/>
    <w:rsid w:val="00B2398B"/>
    <w:rsid w:val="00B309EB"/>
    <w:rsid w:val="00B32D7E"/>
    <w:rsid w:val="00B42D8C"/>
    <w:rsid w:val="00B47F4C"/>
    <w:rsid w:val="00B50989"/>
    <w:rsid w:val="00B50AF1"/>
    <w:rsid w:val="00B5792E"/>
    <w:rsid w:val="00B621F2"/>
    <w:rsid w:val="00B63D97"/>
    <w:rsid w:val="00B713CF"/>
    <w:rsid w:val="00B72988"/>
    <w:rsid w:val="00B77930"/>
    <w:rsid w:val="00B917B6"/>
    <w:rsid w:val="00B94081"/>
    <w:rsid w:val="00BB19AC"/>
    <w:rsid w:val="00BB4AD9"/>
    <w:rsid w:val="00BB68B1"/>
    <w:rsid w:val="00BC6638"/>
    <w:rsid w:val="00BC7205"/>
    <w:rsid w:val="00BD2414"/>
    <w:rsid w:val="00BD40C7"/>
    <w:rsid w:val="00BD686E"/>
    <w:rsid w:val="00BE1034"/>
    <w:rsid w:val="00BE279D"/>
    <w:rsid w:val="00BE2DEA"/>
    <w:rsid w:val="00BE4FBC"/>
    <w:rsid w:val="00BF179A"/>
    <w:rsid w:val="00BF3396"/>
    <w:rsid w:val="00BF4DF5"/>
    <w:rsid w:val="00BF664F"/>
    <w:rsid w:val="00C00A34"/>
    <w:rsid w:val="00C03F4F"/>
    <w:rsid w:val="00C05CC6"/>
    <w:rsid w:val="00C06320"/>
    <w:rsid w:val="00C10D81"/>
    <w:rsid w:val="00C17A10"/>
    <w:rsid w:val="00C205B7"/>
    <w:rsid w:val="00C4115A"/>
    <w:rsid w:val="00C545FF"/>
    <w:rsid w:val="00C54893"/>
    <w:rsid w:val="00C63271"/>
    <w:rsid w:val="00C6413A"/>
    <w:rsid w:val="00C662AD"/>
    <w:rsid w:val="00C72BB7"/>
    <w:rsid w:val="00C746BE"/>
    <w:rsid w:val="00C75333"/>
    <w:rsid w:val="00C75C4F"/>
    <w:rsid w:val="00C760C7"/>
    <w:rsid w:val="00C83E28"/>
    <w:rsid w:val="00C8663F"/>
    <w:rsid w:val="00C87845"/>
    <w:rsid w:val="00C9480C"/>
    <w:rsid w:val="00C95116"/>
    <w:rsid w:val="00CA2F70"/>
    <w:rsid w:val="00CB69E9"/>
    <w:rsid w:val="00CB7A34"/>
    <w:rsid w:val="00CC04D9"/>
    <w:rsid w:val="00CC1367"/>
    <w:rsid w:val="00CC23EB"/>
    <w:rsid w:val="00CC333A"/>
    <w:rsid w:val="00CC3DEA"/>
    <w:rsid w:val="00CC57E6"/>
    <w:rsid w:val="00CC6734"/>
    <w:rsid w:val="00CD2533"/>
    <w:rsid w:val="00CD4DD8"/>
    <w:rsid w:val="00CD5160"/>
    <w:rsid w:val="00CD594B"/>
    <w:rsid w:val="00CE236D"/>
    <w:rsid w:val="00CE2551"/>
    <w:rsid w:val="00CE4204"/>
    <w:rsid w:val="00CE4AAE"/>
    <w:rsid w:val="00CE67FE"/>
    <w:rsid w:val="00D01FA1"/>
    <w:rsid w:val="00D113CE"/>
    <w:rsid w:val="00D1323B"/>
    <w:rsid w:val="00D1640D"/>
    <w:rsid w:val="00D2205E"/>
    <w:rsid w:val="00D23056"/>
    <w:rsid w:val="00D33417"/>
    <w:rsid w:val="00D45363"/>
    <w:rsid w:val="00D4677E"/>
    <w:rsid w:val="00D51599"/>
    <w:rsid w:val="00D54306"/>
    <w:rsid w:val="00D55EBD"/>
    <w:rsid w:val="00D612D2"/>
    <w:rsid w:val="00D667FD"/>
    <w:rsid w:val="00D802FE"/>
    <w:rsid w:val="00D81742"/>
    <w:rsid w:val="00D822E2"/>
    <w:rsid w:val="00D86642"/>
    <w:rsid w:val="00D91EFF"/>
    <w:rsid w:val="00D95FEA"/>
    <w:rsid w:val="00D9671E"/>
    <w:rsid w:val="00D978CA"/>
    <w:rsid w:val="00DA1012"/>
    <w:rsid w:val="00DA58BA"/>
    <w:rsid w:val="00DA64F6"/>
    <w:rsid w:val="00DA7DBE"/>
    <w:rsid w:val="00DA7E5E"/>
    <w:rsid w:val="00DB640E"/>
    <w:rsid w:val="00DC3CB0"/>
    <w:rsid w:val="00DD1B0D"/>
    <w:rsid w:val="00DD53A3"/>
    <w:rsid w:val="00DE05CC"/>
    <w:rsid w:val="00DE41AC"/>
    <w:rsid w:val="00DE494A"/>
    <w:rsid w:val="00DE6E7F"/>
    <w:rsid w:val="00DE7376"/>
    <w:rsid w:val="00DF3E49"/>
    <w:rsid w:val="00DF7B65"/>
    <w:rsid w:val="00E0597B"/>
    <w:rsid w:val="00E06093"/>
    <w:rsid w:val="00E119F8"/>
    <w:rsid w:val="00E12DC9"/>
    <w:rsid w:val="00E151A6"/>
    <w:rsid w:val="00E22E16"/>
    <w:rsid w:val="00E2431E"/>
    <w:rsid w:val="00E2508B"/>
    <w:rsid w:val="00E25973"/>
    <w:rsid w:val="00E30E7E"/>
    <w:rsid w:val="00E31216"/>
    <w:rsid w:val="00E326A7"/>
    <w:rsid w:val="00E34121"/>
    <w:rsid w:val="00E401C5"/>
    <w:rsid w:val="00E408A6"/>
    <w:rsid w:val="00E47836"/>
    <w:rsid w:val="00E545B6"/>
    <w:rsid w:val="00E66955"/>
    <w:rsid w:val="00E7084D"/>
    <w:rsid w:val="00E72A13"/>
    <w:rsid w:val="00E81659"/>
    <w:rsid w:val="00E836AD"/>
    <w:rsid w:val="00E85B6F"/>
    <w:rsid w:val="00E86301"/>
    <w:rsid w:val="00E92BA7"/>
    <w:rsid w:val="00EA0E90"/>
    <w:rsid w:val="00EB05BD"/>
    <w:rsid w:val="00EB587C"/>
    <w:rsid w:val="00EC43F6"/>
    <w:rsid w:val="00EC4E39"/>
    <w:rsid w:val="00EC6197"/>
    <w:rsid w:val="00ED140E"/>
    <w:rsid w:val="00ED1CD5"/>
    <w:rsid w:val="00ED4168"/>
    <w:rsid w:val="00ED76D0"/>
    <w:rsid w:val="00ED7FA0"/>
    <w:rsid w:val="00EE1741"/>
    <w:rsid w:val="00EE5EDB"/>
    <w:rsid w:val="00EF6095"/>
    <w:rsid w:val="00F00CE2"/>
    <w:rsid w:val="00F04B93"/>
    <w:rsid w:val="00F133B5"/>
    <w:rsid w:val="00F16E29"/>
    <w:rsid w:val="00F225B3"/>
    <w:rsid w:val="00F23906"/>
    <w:rsid w:val="00F366A5"/>
    <w:rsid w:val="00F4778E"/>
    <w:rsid w:val="00F511D8"/>
    <w:rsid w:val="00F557CF"/>
    <w:rsid w:val="00F60267"/>
    <w:rsid w:val="00F620C0"/>
    <w:rsid w:val="00F6227C"/>
    <w:rsid w:val="00F62620"/>
    <w:rsid w:val="00F6392E"/>
    <w:rsid w:val="00F6484E"/>
    <w:rsid w:val="00F83A65"/>
    <w:rsid w:val="00F92EDA"/>
    <w:rsid w:val="00F93D11"/>
    <w:rsid w:val="00F95CF9"/>
    <w:rsid w:val="00F9606E"/>
    <w:rsid w:val="00F964A4"/>
    <w:rsid w:val="00F977AC"/>
    <w:rsid w:val="00FA38A2"/>
    <w:rsid w:val="00FA4FBB"/>
    <w:rsid w:val="00FB599D"/>
    <w:rsid w:val="00FC3A54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ED3B0-6CE0-49F7-BE47-D7BD47B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6C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06CA"/>
    <w:pPr>
      <w:keepNext/>
      <w:numPr>
        <w:numId w:val="1"/>
      </w:numPr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706CA"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706C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706CA"/>
    <w:pPr>
      <w:keepNext/>
      <w:numPr>
        <w:ilvl w:val="3"/>
        <w:numId w:val="1"/>
      </w:numPr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706CA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706CA"/>
    <w:pPr>
      <w:keepNext/>
      <w:numPr>
        <w:ilvl w:val="5"/>
        <w:numId w:val="1"/>
      </w:numPr>
      <w:tabs>
        <w:tab w:val="left" w:pos="5103"/>
      </w:tabs>
      <w:jc w:val="center"/>
      <w:outlineLvl w:val="5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06C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06C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06C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06C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706CA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06CA"/>
    <w:rPr>
      <w:rFonts w:ascii="Calibri" w:hAnsi="Calibri" w:cs="Calibri"/>
      <w:b/>
      <w:bCs/>
      <w:lang w:eastAsia="ar-SA" w:bidi="ar-SA"/>
    </w:rPr>
  </w:style>
  <w:style w:type="character" w:customStyle="1" w:styleId="WW8Num4z0">
    <w:name w:val="WW8Num4z0"/>
    <w:uiPriority w:val="99"/>
    <w:rsid w:val="008706CA"/>
    <w:rPr>
      <w:rFonts w:ascii="Times New Roman" w:hAnsi="Times New Roman"/>
    </w:rPr>
  </w:style>
  <w:style w:type="character" w:customStyle="1" w:styleId="WW8Num5z0">
    <w:name w:val="WW8Num5z0"/>
    <w:uiPriority w:val="99"/>
    <w:rsid w:val="008706CA"/>
    <w:rPr>
      <w:rFonts w:ascii="Symbol" w:hAnsi="Symbol"/>
    </w:rPr>
  </w:style>
  <w:style w:type="character" w:customStyle="1" w:styleId="WW8Num7z0">
    <w:name w:val="WW8Num7z0"/>
    <w:uiPriority w:val="99"/>
    <w:rsid w:val="008706CA"/>
    <w:rPr>
      <w:rFonts w:ascii="Times New Roman" w:hAnsi="Times New Roman"/>
      <w:sz w:val="16"/>
    </w:rPr>
  </w:style>
  <w:style w:type="character" w:customStyle="1" w:styleId="WW8Num8z0">
    <w:name w:val="WW8Num8z0"/>
    <w:uiPriority w:val="99"/>
    <w:rsid w:val="008706CA"/>
    <w:rPr>
      <w:rFonts w:ascii="Courier New" w:hAnsi="Courier New"/>
    </w:rPr>
  </w:style>
  <w:style w:type="character" w:customStyle="1" w:styleId="WW8Num9z0">
    <w:name w:val="WW8Num9z0"/>
    <w:uiPriority w:val="99"/>
    <w:rsid w:val="008706CA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8706CA"/>
  </w:style>
  <w:style w:type="character" w:customStyle="1" w:styleId="Absatz-Standardschriftart">
    <w:name w:val="Absatz-Standardschriftart"/>
    <w:uiPriority w:val="99"/>
    <w:rsid w:val="008706CA"/>
  </w:style>
  <w:style w:type="character" w:customStyle="1" w:styleId="WW8Num1z0">
    <w:name w:val="WW8Num1z0"/>
    <w:uiPriority w:val="99"/>
    <w:rsid w:val="008706CA"/>
    <w:rPr>
      <w:rFonts w:ascii="Symbol" w:hAnsi="Symbol"/>
    </w:rPr>
  </w:style>
  <w:style w:type="character" w:customStyle="1" w:styleId="WW8Num1z1">
    <w:name w:val="WW8Num1z1"/>
    <w:uiPriority w:val="99"/>
    <w:rsid w:val="008706CA"/>
    <w:rPr>
      <w:rFonts w:ascii="Courier New" w:hAnsi="Courier New"/>
    </w:rPr>
  </w:style>
  <w:style w:type="character" w:customStyle="1" w:styleId="WW8Num1z2">
    <w:name w:val="WW8Num1z2"/>
    <w:uiPriority w:val="99"/>
    <w:rsid w:val="008706CA"/>
    <w:rPr>
      <w:rFonts w:ascii="Wingdings" w:hAnsi="Wingdings"/>
    </w:rPr>
  </w:style>
  <w:style w:type="character" w:customStyle="1" w:styleId="WW8Num4z1">
    <w:name w:val="WW8Num4z1"/>
    <w:uiPriority w:val="99"/>
    <w:rsid w:val="008706CA"/>
    <w:rPr>
      <w:rFonts w:ascii="Courier New" w:hAnsi="Courier New"/>
    </w:rPr>
  </w:style>
  <w:style w:type="character" w:customStyle="1" w:styleId="WW8Num4z2">
    <w:name w:val="WW8Num4z2"/>
    <w:uiPriority w:val="99"/>
    <w:rsid w:val="008706CA"/>
    <w:rPr>
      <w:rFonts w:ascii="Wingdings" w:hAnsi="Wingdings"/>
    </w:rPr>
  </w:style>
  <w:style w:type="character" w:customStyle="1" w:styleId="WW8Num4z3">
    <w:name w:val="WW8Num4z3"/>
    <w:uiPriority w:val="99"/>
    <w:rsid w:val="008706CA"/>
    <w:rPr>
      <w:rFonts w:ascii="Symbol" w:hAnsi="Symbol"/>
    </w:rPr>
  </w:style>
  <w:style w:type="character" w:customStyle="1" w:styleId="WW8Num5z1">
    <w:name w:val="WW8Num5z1"/>
    <w:uiPriority w:val="99"/>
    <w:rsid w:val="008706CA"/>
    <w:rPr>
      <w:rFonts w:ascii="Courier New" w:hAnsi="Courier New"/>
    </w:rPr>
  </w:style>
  <w:style w:type="character" w:customStyle="1" w:styleId="WW8Num5z2">
    <w:name w:val="WW8Num5z2"/>
    <w:uiPriority w:val="99"/>
    <w:rsid w:val="008706CA"/>
    <w:rPr>
      <w:rFonts w:ascii="Wingdings" w:hAnsi="Wingdings"/>
    </w:rPr>
  </w:style>
  <w:style w:type="character" w:customStyle="1" w:styleId="WW8Num9z1">
    <w:name w:val="WW8Num9z1"/>
    <w:uiPriority w:val="99"/>
    <w:rsid w:val="008706CA"/>
    <w:rPr>
      <w:rFonts w:ascii="Courier New" w:hAnsi="Courier New"/>
    </w:rPr>
  </w:style>
  <w:style w:type="character" w:customStyle="1" w:styleId="WW8Num9z2">
    <w:name w:val="WW8Num9z2"/>
    <w:uiPriority w:val="99"/>
    <w:rsid w:val="008706CA"/>
    <w:rPr>
      <w:rFonts w:ascii="Wingdings" w:hAnsi="Wingdings"/>
    </w:rPr>
  </w:style>
  <w:style w:type="character" w:customStyle="1" w:styleId="WW8Num11z0">
    <w:name w:val="WW8Num11z0"/>
    <w:uiPriority w:val="99"/>
    <w:rsid w:val="008706CA"/>
    <w:rPr>
      <w:rFonts w:ascii="Courier New" w:hAnsi="Courier New"/>
    </w:rPr>
  </w:style>
  <w:style w:type="character" w:customStyle="1" w:styleId="WW8Num11z2">
    <w:name w:val="WW8Num11z2"/>
    <w:uiPriority w:val="99"/>
    <w:rsid w:val="008706CA"/>
    <w:rPr>
      <w:rFonts w:ascii="Wingdings" w:hAnsi="Wingdings"/>
    </w:rPr>
  </w:style>
  <w:style w:type="character" w:customStyle="1" w:styleId="WW8Num11z3">
    <w:name w:val="WW8Num11z3"/>
    <w:uiPriority w:val="99"/>
    <w:rsid w:val="008706CA"/>
    <w:rPr>
      <w:rFonts w:ascii="Symbol" w:hAnsi="Symbol"/>
    </w:rPr>
  </w:style>
  <w:style w:type="character" w:customStyle="1" w:styleId="WW8Num13z0">
    <w:name w:val="WW8Num13z0"/>
    <w:uiPriority w:val="99"/>
    <w:rsid w:val="008706CA"/>
    <w:rPr>
      <w:rFonts w:ascii="Times New Roman" w:hAnsi="Times New Roman"/>
    </w:rPr>
  </w:style>
  <w:style w:type="character" w:customStyle="1" w:styleId="WW8Num13z1">
    <w:name w:val="WW8Num13z1"/>
    <w:uiPriority w:val="99"/>
    <w:rsid w:val="008706CA"/>
    <w:rPr>
      <w:rFonts w:ascii="Courier New" w:hAnsi="Courier New"/>
    </w:rPr>
  </w:style>
  <w:style w:type="character" w:customStyle="1" w:styleId="WW8Num13z2">
    <w:name w:val="WW8Num13z2"/>
    <w:uiPriority w:val="99"/>
    <w:rsid w:val="008706CA"/>
    <w:rPr>
      <w:rFonts w:ascii="Wingdings" w:hAnsi="Wingdings"/>
    </w:rPr>
  </w:style>
  <w:style w:type="character" w:customStyle="1" w:styleId="WW8Num13z3">
    <w:name w:val="WW8Num13z3"/>
    <w:uiPriority w:val="99"/>
    <w:rsid w:val="008706CA"/>
    <w:rPr>
      <w:rFonts w:ascii="Symbol" w:hAnsi="Symbol"/>
    </w:rPr>
  </w:style>
  <w:style w:type="character" w:customStyle="1" w:styleId="WW8Num16z0">
    <w:name w:val="WW8Num16z0"/>
    <w:uiPriority w:val="99"/>
    <w:rsid w:val="008706CA"/>
    <w:rPr>
      <w:rFonts w:ascii="Times New Roman" w:hAnsi="Times New Roman"/>
    </w:rPr>
  </w:style>
  <w:style w:type="character" w:customStyle="1" w:styleId="WW8Num16z1">
    <w:name w:val="WW8Num16z1"/>
    <w:uiPriority w:val="99"/>
    <w:rsid w:val="008706CA"/>
    <w:rPr>
      <w:rFonts w:ascii="Courier New" w:hAnsi="Courier New"/>
    </w:rPr>
  </w:style>
  <w:style w:type="character" w:customStyle="1" w:styleId="WW8Num16z2">
    <w:name w:val="WW8Num16z2"/>
    <w:uiPriority w:val="99"/>
    <w:rsid w:val="008706CA"/>
    <w:rPr>
      <w:rFonts w:ascii="Wingdings" w:hAnsi="Wingdings"/>
    </w:rPr>
  </w:style>
  <w:style w:type="character" w:customStyle="1" w:styleId="WW8Num16z3">
    <w:name w:val="WW8Num16z3"/>
    <w:uiPriority w:val="99"/>
    <w:rsid w:val="008706CA"/>
    <w:rPr>
      <w:rFonts w:ascii="Symbol" w:hAnsi="Symbol"/>
    </w:rPr>
  </w:style>
  <w:style w:type="character" w:customStyle="1" w:styleId="WW8Num17z0">
    <w:name w:val="WW8Num17z0"/>
    <w:uiPriority w:val="99"/>
    <w:rsid w:val="008706CA"/>
    <w:rPr>
      <w:rFonts w:ascii="Times New Roman" w:hAnsi="Times New Roman"/>
    </w:rPr>
  </w:style>
  <w:style w:type="character" w:customStyle="1" w:styleId="WW8Num17z1">
    <w:name w:val="WW8Num17z1"/>
    <w:uiPriority w:val="99"/>
    <w:rsid w:val="008706CA"/>
    <w:rPr>
      <w:rFonts w:ascii="Courier New" w:hAnsi="Courier New"/>
    </w:rPr>
  </w:style>
  <w:style w:type="character" w:customStyle="1" w:styleId="WW8Num17z2">
    <w:name w:val="WW8Num17z2"/>
    <w:uiPriority w:val="99"/>
    <w:rsid w:val="008706CA"/>
    <w:rPr>
      <w:rFonts w:ascii="Wingdings" w:hAnsi="Wingdings"/>
    </w:rPr>
  </w:style>
  <w:style w:type="character" w:customStyle="1" w:styleId="WW8Num17z3">
    <w:name w:val="WW8Num17z3"/>
    <w:uiPriority w:val="99"/>
    <w:rsid w:val="008706CA"/>
    <w:rPr>
      <w:rFonts w:ascii="Symbol" w:hAnsi="Symbol"/>
    </w:rPr>
  </w:style>
  <w:style w:type="character" w:customStyle="1" w:styleId="WW8Num20z0">
    <w:name w:val="WW8Num20z0"/>
    <w:uiPriority w:val="99"/>
    <w:rsid w:val="008706CA"/>
    <w:rPr>
      <w:rFonts w:ascii="Courier New" w:hAnsi="Courier New"/>
    </w:rPr>
  </w:style>
  <w:style w:type="character" w:customStyle="1" w:styleId="WW8Num20z1">
    <w:name w:val="WW8Num20z1"/>
    <w:uiPriority w:val="99"/>
    <w:rsid w:val="008706CA"/>
    <w:rPr>
      <w:rFonts w:ascii="Courier New" w:hAnsi="Courier New"/>
    </w:rPr>
  </w:style>
  <w:style w:type="character" w:customStyle="1" w:styleId="WW8Num20z2">
    <w:name w:val="WW8Num20z2"/>
    <w:uiPriority w:val="99"/>
    <w:rsid w:val="008706CA"/>
    <w:rPr>
      <w:rFonts w:ascii="Wingdings" w:hAnsi="Wingdings"/>
    </w:rPr>
  </w:style>
  <w:style w:type="character" w:customStyle="1" w:styleId="WW8Num20z3">
    <w:name w:val="WW8Num20z3"/>
    <w:uiPriority w:val="99"/>
    <w:rsid w:val="008706CA"/>
    <w:rPr>
      <w:rFonts w:ascii="Symbol" w:hAnsi="Symbol"/>
    </w:rPr>
  </w:style>
  <w:style w:type="character" w:customStyle="1" w:styleId="WW8Num21z0">
    <w:name w:val="WW8Num21z0"/>
    <w:uiPriority w:val="99"/>
    <w:rsid w:val="008706CA"/>
    <w:rPr>
      <w:rFonts w:ascii="Symbol" w:hAnsi="Symbol"/>
    </w:rPr>
  </w:style>
  <w:style w:type="character" w:customStyle="1" w:styleId="WW8Num21z1">
    <w:name w:val="WW8Num21z1"/>
    <w:uiPriority w:val="99"/>
    <w:rsid w:val="008706CA"/>
    <w:rPr>
      <w:rFonts w:ascii="Courier New" w:hAnsi="Courier New"/>
    </w:rPr>
  </w:style>
  <w:style w:type="character" w:customStyle="1" w:styleId="WW8Num21z2">
    <w:name w:val="WW8Num21z2"/>
    <w:uiPriority w:val="99"/>
    <w:rsid w:val="008706CA"/>
    <w:rPr>
      <w:rFonts w:ascii="Wingdings" w:hAnsi="Wingdings"/>
    </w:rPr>
  </w:style>
  <w:style w:type="character" w:customStyle="1" w:styleId="WW8Num23z0">
    <w:name w:val="WW8Num23z0"/>
    <w:uiPriority w:val="99"/>
    <w:rsid w:val="008706CA"/>
    <w:rPr>
      <w:rFonts w:ascii="Wingdings" w:hAnsi="Wingdings"/>
    </w:rPr>
  </w:style>
  <w:style w:type="character" w:customStyle="1" w:styleId="WW8Num24z0">
    <w:name w:val="WW8Num24z0"/>
    <w:uiPriority w:val="99"/>
    <w:rsid w:val="008706CA"/>
    <w:rPr>
      <w:rFonts w:ascii="Symbol" w:hAnsi="Symbol"/>
    </w:rPr>
  </w:style>
  <w:style w:type="character" w:customStyle="1" w:styleId="WW8Num24z1">
    <w:name w:val="WW8Num24z1"/>
    <w:uiPriority w:val="99"/>
    <w:rsid w:val="008706CA"/>
    <w:rPr>
      <w:rFonts w:ascii="Courier New" w:hAnsi="Courier New"/>
    </w:rPr>
  </w:style>
  <w:style w:type="character" w:customStyle="1" w:styleId="WW8Num24z2">
    <w:name w:val="WW8Num24z2"/>
    <w:uiPriority w:val="99"/>
    <w:rsid w:val="008706CA"/>
    <w:rPr>
      <w:rFonts w:ascii="Wingdings" w:hAnsi="Wingdings"/>
    </w:rPr>
  </w:style>
  <w:style w:type="character" w:customStyle="1" w:styleId="WW8Num25z0">
    <w:name w:val="WW8Num25z0"/>
    <w:uiPriority w:val="99"/>
    <w:rsid w:val="008706CA"/>
    <w:rPr>
      <w:rFonts w:ascii="Times New Roman" w:hAnsi="Times New Roman"/>
    </w:rPr>
  </w:style>
  <w:style w:type="character" w:customStyle="1" w:styleId="WW8Num25z1">
    <w:name w:val="WW8Num25z1"/>
    <w:uiPriority w:val="99"/>
    <w:rsid w:val="008706CA"/>
    <w:rPr>
      <w:rFonts w:ascii="Courier New" w:hAnsi="Courier New"/>
    </w:rPr>
  </w:style>
  <w:style w:type="character" w:customStyle="1" w:styleId="WW8Num25z2">
    <w:name w:val="WW8Num25z2"/>
    <w:uiPriority w:val="99"/>
    <w:rsid w:val="008706CA"/>
    <w:rPr>
      <w:rFonts w:ascii="Wingdings" w:hAnsi="Wingdings"/>
    </w:rPr>
  </w:style>
  <w:style w:type="character" w:customStyle="1" w:styleId="WW8Num25z3">
    <w:name w:val="WW8Num25z3"/>
    <w:uiPriority w:val="99"/>
    <w:rsid w:val="008706CA"/>
    <w:rPr>
      <w:rFonts w:ascii="Symbol" w:hAnsi="Symbol"/>
    </w:rPr>
  </w:style>
  <w:style w:type="character" w:customStyle="1" w:styleId="WW8Num27z0">
    <w:name w:val="WW8Num27z0"/>
    <w:uiPriority w:val="99"/>
    <w:rsid w:val="008706CA"/>
  </w:style>
  <w:style w:type="character" w:customStyle="1" w:styleId="WW8Num28z0">
    <w:name w:val="WW8Num28z0"/>
    <w:uiPriority w:val="99"/>
    <w:rsid w:val="008706CA"/>
    <w:rPr>
      <w:rFonts w:ascii="Times New Roman" w:hAnsi="Times New Roman"/>
    </w:rPr>
  </w:style>
  <w:style w:type="character" w:customStyle="1" w:styleId="WW8Num29z0">
    <w:name w:val="WW8Num29z0"/>
    <w:uiPriority w:val="99"/>
    <w:rsid w:val="008706CA"/>
    <w:rPr>
      <w:rFonts w:ascii="Times New Roman" w:hAnsi="Times New Roman"/>
    </w:rPr>
  </w:style>
  <w:style w:type="character" w:customStyle="1" w:styleId="WW8Num29z1">
    <w:name w:val="WW8Num29z1"/>
    <w:uiPriority w:val="99"/>
    <w:rsid w:val="008706CA"/>
    <w:rPr>
      <w:rFonts w:ascii="Courier New" w:hAnsi="Courier New"/>
    </w:rPr>
  </w:style>
  <w:style w:type="character" w:customStyle="1" w:styleId="WW8Num29z2">
    <w:name w:val="WW8Num29z2"/>
    <w:uiPriority w:val="99"/>
    <w:rsid w:val="008706CA"/>
    <w:rPr>
      <w:rFonts w:ascii="Wingdings" w:hAnsi="Wingdings"/>
    </w:rPr>
  </w:style>
  <w:style w:type="character" w:customStyle="1" w:styleId="WW8Num29z3">
    <w:name w:val="WW8Num29z3"/>
    <w:uiPriority w:val="99"/>
    <w:rsid w:val="008706CA"/>
    <w:rPr>
      <w:rFonts w:ascii="Symbol" w:hAnsi="Symbol"/>
    </w:rPr>
  </w:style>
  <w:style w:type="character" w:customStyle="1" w:styleId="WW8Num30z0">
    <w:name w:val="WW8Num30z0"/>
    <w:uiPriority w:val="99"/>
    <w:rsid w:val="008706CA"/>
    <w:rPr>
      <w:rFonts w:ascii="Symbol" w:hAnsi="Symbol"/>
    </w:rPr>
  </w:style>
  <w:style w:type="character" w:customStyle="1" w:styleId="WW8Num30z2">
    <w:name w:val="WW8Num30z2"/>
    <w:uiPriority w:val="99"/>
    <w:rsid w:val="008706CA"/>
    <w:rPr>
      <w:rFonts w:ascii="Wingdings" w:hAnsi="Wingdings"/>
    </w:rPr>
  </w:style>
  <w:style w:type="character" w:customStyle="1" w:styleId="WW8Num30z4">
    <w:name w:val="WW8Num30z4"/>
    <w:uiPriority w:val="99"/>
    <w:rsid w:val="008706CA"/>
    <w:rPr>
      <w:rFonts w:ascii="Courier New" w:hAnsi="Courier New"/>
    </w:rPr>
  </w:style>
  <w:style w:type="character" w:customStyle="1" w:styleId="WW8Num31z0">
    <w:name w:val="WW8Num31z0"/>
    <w:uiPriority w:val="99"/>
    <w:rsid w:val="008706CA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8706CA"/>
    <w:rPr>
      <w:rFonts w:ascii="Courier New" w:hAnsi="Courier New"/>
    </w:rPr>
  </w:style>
  <w:style w:type="character" w:customStyle="1" w:styleId="WW8Num31z2">
    <w:name w:val="WW8Num31z2"/>
    <w:uiPriority w:val="99"/>
    <w:rsid w:val="008706CA"/>
    <w:rPr>
      <w:rFonts w:ascii="Wingdings" w:hAnsi="Wingdings"/>
    </w:rPr>
  </w:style>
  <w:style w:type="character" w:customStyle="1" w:styleId="WW8Num31z3">
    <w:name w:val="WW8Num31z3"/>
    <w:uiPriority w:val="99"/>
    <w:rsid w:val="008706CA"/>
    <w:rPr>
      <w:rFonts w:ascii="Symbol" w:hAnsi="Symbol"/>
    </w:rPr>
  </w:style>
  <w:style w:type="character" w:customStyle="1" w:styleId="WW8Num33z0">
    <w:name w:val="WW8Num33z0"/>
    <w:uiPriority w:val="99"/>
    <w:rsid w:val="008706CA"/>
    <w:rPr>
      <w:rFonts w:ascii="Symbol" w:hAnsi="Symbol"/>
    </w:rPr>
  </w:style>
  <w:style w:type="character" w:customStyle="1" w:styleId="WW8Num33z2">
    <w:name w:val="WW8Num33z2"/>
    <w:uiPriority w:val="99"/>
    <w:rsid w:val="008706CA"/>
    <w:rPr>
      <w:rFonts w:ascii="Wingdings" w:hAnsi="Wingdings"/>
    </w:rPr>
  </w:style>
  <w:style w:type="character" w:customStyle="1" w:styleId="WW8Num33z4">
    <w:name w:val="WW8Num33z4"/>
    <w:uiPriority w:val="99"/>
    <w:rsid w:val="008706CA"/>
    <w:rPr>
      <w:rFonts w:ascii="Courier New" w:hAnsi="Courier New"/>
    </w:rPr>
  </w:style>
  <w:style w:type="character" w:customStyle="1" w:styleId="WW8Num35z0">
    <w:name w:val="WW8Num35z0"/>
    <w:uiPriority w:val="99"/>
    <w:rsid w:val="008706CA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8706CA"/>
  </w:style>
  <w:style w:type="character" w:styleId="Collegamentoipertestuale">
    <w:name w:val="Hyperlink"/>
    <w:basedOn w:val="Carpredefinitoparagrafo1"/>
    <w:uiPriority w:val="99"/>
    <w:rsid w:val="008706CA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8706CA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8706CA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8706CA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8706CA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8706CA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8706CA"/>
    <w:rPr>
      <w:rFonts w:ascii="Wingdings" w:hAnsi="Wingdings"/>
    </w:rPr>
  </w:style>
  <w:style w:type="character" w:customStyle="1" w:styleId="Caratteredellanota">
    <w:name w:val="Carattere della nota"/>
    <w:uiPriority w:val="99"/>
    <w:rsid w:val="008706CA"/>
  </w:style>
  <w:style w:type="character" w:styleId="Rimandonotaapidipagina">
    <w:name w:val="footnote reference"/>
    <w:basedOn w:val="Carpredefinitoparagrafo"/>
    <w:uiPriority w:val="99"/>
    <w:semiHidden/>
    <w:rsid w:val="008706CA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8706CA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8706CA"/>
  </w:style>
  <w:style w:type="paragraph" w:customStyle="1" w:styleId="Intestazione2">
    <w:name w:val="Intestazione2"/>
    <w:basedOn w:val="Normale"/>
    <w:next w:val="Corpotesto"/>
    <w:uiPriority w:val="99"/>
    <w:rsid w:val="008706C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706CA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uiPriority w:val="99"/>
    <w:rsid w:val="008706CA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uiPriority w:val="99"/>
    <w:rsid w:val="008706CA"/>
  </w:style>
  <w:style w:type="paragraph" w:customStyle="1" w:styleId="Indice">
    <w:name w:val="Indice"/>
    <w:basedOn w:val="Normale"/>
    <w:uiPriority w:val="99"/>
    <w:rsid w:val="008706CA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rsid w:val="008706C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8706CA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8706CA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8706CA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8706CA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rsid w:val="008706CA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70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870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870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06CA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uiPriority w:val="99"/>
    <w:rsid w:val="008706CA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8706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706CA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870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706CA"/>
    <w:rPr>
      <w:rFonts w:cs="Times New Roman"/>
      <w:b/>
      <w:bCs/>
      <w:sz w:val="20"/>
      <w:szCs w:val="20"/>
      <w:lang w:eastAsia="ar-SA" w:bidi="ar-SA"/>
    </w:rPr>
  </w:style>
  <w:style w:type="paragraph" w:customStyle="1" w:styleId="CIOggetto">
    <w:name w:val="CI_Oggetto"/>
    <w:basedOn w:val="Normale"/>
    <w:uiPriority w:val="99"/>
    <w:rsid w:val="008706CA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8706CA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8706CA"/>
    <w:pPr>
      <w:numPr>
        <w:numId w:val="9"/>
      </w:numPr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8706CA"/>
    <w:pPr>
      <w:ind w:firstLine="0"/>
    </w:pPr>
  </w:style>
  <w:style w:type="paragraph" w:customStyle="1" w:styleId="CIElencoPuntato">
    <w:name w:val="CI_ElencoPuntato"/>
    <w:basedOn w:val="CIAllegati"/>
    <w:uiPriority w:val="99"/>
    <w:rsid w:val="008706CA"/>
  </w:style>
  <w:style w:type="paragraph" w:styleId="Rientrocorpodeltesto2">
    <w:name w:val="Body Text Indent 2"/>
    <w:basedOn w:val="Normale"/>
    <w:link w:val="Rientrocorpodeltesto2Carattere"/>
    <w:uiPriority w:val="99"/>
    <w:rsid w:val="008706CA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8706C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06CA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706C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706CA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8706CA"/>
    <w:rPr>
      <w:sz w:val="20"/>
      <w:szCs w:val="20"/>
    </w:rPr>
  </w:style>
  <w:style w:type="paragraph" w:customStyle="1" w:styleId="sche4">
    <w:name w:val="sche_4"/>
    <w:uiPriority w:val="99"/>
    <w:rsid w:val="008706CA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8706CA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633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41D2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paragraph" w:customStyle="1" w:styleId="Testonormale2">
    <w:name w:val="Testo normale2"/>
    <w:basedOn w:val="Normale"/>
    <w:uiPriority w:val="99"/>
    <w:rsid w:val="00A8629D"/>
    <w:pPr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3B2A-5955-4E82-909E-8C1D5B87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Coppola</dc:creator>
  <cp:lastModifiedBy>Ilaria Riccò</cp:lastModifiedBy>
  <cp:revision>7</cp:revision>
  <cp:lastPrinted>2018-04-23T07:45:00Z</cp:lastPrinted>
  <dcterms:created xsi:type="dcterms:W3CDTF">2018-04-23T07:47:00Z</dcterms:created>
  <dcterms:modified xsi:type="dcterms:W3CDTF">2020-12-29T08:18:00Z</dcterms:modified>
</cp:coreProperties>
</file>