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1B" w:rsidRPr="00A83815" w:rsidRDefault="00AF1EF4" w:rsidP="00A83815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SERVIZI E </w:t>
      </w:r>
      <w:r w:rsidR="00A83815" w:rsidRPr="00F74D66">
        <w:rPr>
          <w:rFonts w:asciiTheme="minorHAnsi" w:hAnsiTheme="minorHAnsi"/>
          <w:b/>
          <w:bCs/>
          <w:sz w:val="28"/>
          <w:szCs w:val="28"/>
        </w:rPr>
        <w:t>FORNITURE</w:t>
      </w:r>
    </w:p>
    <w:p w:rsidR="001C621B" w:rsidRPr="00AF1EF4" w:rsidRDefault="00832FC6" w:rsidP="00044CDA">
      <w:pPr>
        <w:jc w:val="center"/>
        <w:rPr>
          <w:rFonts w:asciiTheme="minorHAnsi" w:hAnsiTheme="minorHAnsi"/>
          <w:b/>
          <w:bCs/>
        </w:rPr>
      </w:pPr>
      <w:r w:rsidRPr="00AF1EF4">
        <w:rPr>
          <w:rFonts w:asciiTheme="minorHAnsi" w:hAnsiTheme="minorHAnsi"/>
          <w:b/>
          <w:bCs/>
        </w:rPr>
        <w:t>AFFIDAMENTO DIRETTO</w:t>
      </w:r>
      <w:r w:rsidR="001C621B" w:rsidRPr="00AF1EF4">
        <w:rPr>
          <w:rFonts w:asciiTheme="minorHAnsi" w:hAnsiTheme="minorHAnsi"/>
          <w:b/>
          <w:bCs/>
        </w:rPr>
        <w:t xml:space="preserve"> </w:t>
      </w:r>
      <w:r w:rsidR="00AF1EF4" w:rsidRPr="00AF1EF4">
        <w:rPr>
          <w:rFonts w:ascii="Calibri" w:hAnsi="Calibri" w:cs="Calibri"/>
          <w:b/>
        </w:rPr>
        <w:t xml:space="preserve">DELLA FORNITURA DI N. 25.000 BORRACCE IN ACCIAIO PERSONALIZZATE AI SENSI </w:t>
      </w:r>
      <w:r w:rsidR="00AF1EF4" w:rsidRPr="00AF1EF4">
        <w:rPr>
          <w:rFonts w:ascii="Calibri" w:hAnsi="Calibri" w:cs="Calibri"/>
          <w:b/>
          <w:bCs/>
        </w:rPr>
        <w:t>DELL’ART. 14 DEL REGOLAMENTO PER L’AFFIDAMENTO DEI CONTRATTI DI LAVORI, SERVIZI E FORNITURE DI EMILIAMBIENTE S.p.A.</w:t>
      </w:r>
    </w:p>
    <w:p w:rsidR="00A83815" w:rsidRPr="00A83815" w:rsidRDefault="00A83815" w:rsidP="00044CDA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FA38A2" w:rsidRPr="00A83815" w:rsidRDefault="00FA38A2" w:rsidP="00044CDA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A83815">
        <w:rPr>
          <w:rFonts w:asciiTheme="minorHAnsi" w:hAnsiTheme="minorHAnsi"/>
          <w:b/>
          <w:bCs/>
          <w:sz w:val="28"/>
          <w:szCs w:val="28"/>
        </w:rPr>
        <w:t>Modulo partecipazione a</w:t>
      </w:r>
      <w:bookmarkStart w:id="0" w:name="_GoBack"/>
      <w:bookmarkEnd w:id="0"/>
    </w:p>
    <w:p w:rsidR="007E1165" w:rsidRDefault="00FA38A2" w:rsidP="00044CDA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A83815">
        <w:rPr>
          <w:rFonts w:asciiTheme="minorHAnsi" w:hAnsiTheme="minorHAnsi"/>
          <w:b/>
          <w:bCs/>
          <w:sz w:val="28"/>
          <w:szCs w:val="28"/>
        </w:rPr>
        <w:t>i</w:t>
      </w:r>
      <w:r w:rsidR="00044CDA" w:rsidRPr="00A83815">
        <w:rPr>
          <w:rFonts w:asciiTheme="minorHAnsi" w:hAnsiTheme="minorHAnsi"/>
          <w:b/>
          <w:bCs/>
          <w:sz w:val="28"/>
          <w:szCs w:val="28"/>
        </w:rPr>
        <w:t xml:space="preserve">ndagine di mercato preliminare </w:t>
      </w:r>
      <w:r w:rsidR="00832FC6">
        <w:rPr>
          <w:rFonts w:asciiTheme="minorHAnsi" w:hAnsiTheme="minorHAnsi"/>
          <w:b/>
          <w:bCs/>
          <w:sz w:val="28"/>
          <w:szCs w:val="28"/>
        </w:rPr>
        <w:t xml:space="preserve">ad affidamento diretto </w:t>
      </w:r>
    </w:p>
    <w:p w:rsidR="00B50989" w:rsidRPr="00A83815" w:rsidRDefault="00B50989" w:rsidP="00044CDA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DE05CC" w:rsidRPr="00A83815" w:rsidRDefault="00DE05CC" w:rsidP="00A8629D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b/>
          <w:sz w:val="22"/>
          <w:szCs w:val="22"/>
          <w:lang w:eastAsia="it-IT"/>
        </w:rPr>
      </w:pPr>
    </w:p>
    <w:p w:rsidR="00A05328" w:rsidRPr="00DF7B65" w:rsidRDefault="00A05328" w:rsidP="00DF7B65">
      <w:pPr>
        <w:suppressAutoHyphens w:val="0"/>
        <w:autoSpaceDE w:val="0"/>
        <w:autoSpaceDN w:val="0"/>
        <w:adjustRightInd w:val="0"/>
        <w:ind w:left="1247" w:hanging="1247"/>
        <w:jc w:val="both"/>
        <w:rPr>
          <w:rFonts w:asciiTheme="minorHAnsi" w:eastAsia="ArialMT" w:hAnsiTheme="minorHAnsi"/>
          <w:b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>OGGETTO:</w:t>
      </w:r>
      <w:r w:rsidRPr="00A83815">
        <w:rPr>
          <w:rFonts w:asciiTheme="minorHAnsi" w:eastAsia="ArialMT" w:hAnsiTheme="minorHAnsi"/>
          <w:b/>
          <w:sz w:val="22"/>
          <w:szCs w:val="22"/>
          <w:lang w:eastAsia="it-IT"/>
        </w:rPr>
        <w:t xml:space="preserve"> </w:t>
      </w:r>
      <w:r w:rsidR="007E1165" w:rsidRPr="00A83815">
        <w:rPr>
          <w:rFonts w:asciiTheme="minorHAnsi" w:eastAsia="ArialMT" w:hAnsiTheme="minorHAnsi"/>
          <w:b/>
          <w:sz w:val="22"/>
          <w:szCs w:val="22"/>
          <w:lang w:eastAsia="it-IT"/>
        </w:rPr>
        <w:tab/>
      </w:r>
      <w:r w:rsidR="008C7DBB" w:rsidRPr="00AF1EF4">
        <w:rPr>
          <w:rFonts w:asciiTheme="minorHAnsi" w:eastAsia="ArialMT" w:hAnsiTheme="minorHAnsi"/>
          <w:b/>
          <w:sz w:val="22"/>
          <w:szCs w:val="22"/>
          <w:lang w:eastAsia="it-IT"/>
        </w:rPr>
        <w:t xml:space="preserve">AVVISO ESPLORATIVO PER MANIFESTAZIONE D’INTERESSE FINALIZZATA </w:t>
      </w:r>
      <w:r w:rsidR="00AF1EF4" w:rsidRPr="00AF1EF4">
        <w:rPr>
          <w:rFonts w:ascii="Calibri" w:hAnsi="Calibri" w:cs="Calibri"/>
          <w:b/>
          <w:sz w:val="22"/>
          <w:szCs w:val="22"/>
        </w:rPr>
        <w:t xml:space="preserve">ALL’AFFIDAMENTO DIRETTO DELLA FORNITURA DI N. 25.000 BORRACCE IN ACCIAIO PERSONALIZZATE AI SENSI </w:t>
      </w:r>
      <w:r w:rsidR="00AF1EF4" w:rsidRPr="00AF1EF4">
        <w:rPr>
          <w:rFonts w:ascii="Calibri" w:hAnsi="Calibri" w:cs="Calibri"/>
          <w:b/>
          <w:bCs/>
          <w:sz w:val="22"/>
          <w:szCs w:val="22"/>
        </w:rPr>
        <w:t xml:space="preserve">DELL’ART. 14 DEL REGOLAMENTO PER L’AFFIDAMENTO DEI CONTRATTI DI LAVORI, SERVIZI E FORNITURE DI EMILIAMBIENTE S.p.A. </w:t>
      </w:r>
    </w:p>
    <w:p w:rsidR="00DF7B65" w:rsidRDefault="00DF7B65" w:rsidP="007E1165">
      <w:pPr>
        <w:jc w:val="both"/>
        <w:rPr>
          <w:rFonts w:asciiTheme="minorHAnsi" w:hAnsiTheme="minorHAnsi"/>
          <w:sz w:val="22"/>
          <w:szCs w:val="22"/>
        </w:rPr>
      </w:pPr>
    </w:p>
    <w:p w:rsidR="00A8629D" w:rsidRPr="00A83815" w:rsidRDefault="00A8629D" w:rsidP="007E1165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A83815">
        <w:rPr>
          <w:rFonts w:asciiTheme="minorHAnsi" w:hAnsiTheme="minorHAnsi"/>
          <w:sz w:val="22"/>
          <w:szCs w:val="22"/>
        </w:rPr>
        <w:t>ll</w:t>
      </w:r>
      <w:proofErr w:type="spellEnd"/>
      <w:r w:rsidRPr="00A83815">
        <w:rPr>
          <w:rFonts w:asciiTheme="minorHAnsi" w:hAnsiTheme="minorHAnsi"/>
          <w:sz w:val="22"/>
          <w:szCs w:val="22"/>
        </w:rPr>
        <w:t xml:space="preserve"> sottoscritto ___________________</w:t>
      </w:r>
      <w:r w:rsidR="007E1165" w:rsidRPr="00A83815">
        <w:rPr>
          <w:rFonts w:asciiTheme="minorHAnsi" w:hAnsiTheme="minorHAnsi"/>
          <w:sz w:val="22"/>
          <w:szCs w:val="22"/>
        </w:rPr>
        <w:t>____________</w:t>
      </w:r>
      <w:r w:rsidRPr="00A83815">
        <w:rPr>
          <w:rFonts w:asciiTheme="minorHAnsi" w:hAnsiTheme="minorHAnsi"/>
          <w:sz w:val="22"/>
          <w:szCs w:val="22"/>
        </w:rPr>
        <w:t>_____________________________________________</w:t>
      </w:r>
    </w:p>
    <w:p w:rsidR="00A8629D" w:rsidRPr="00A83815" w:rsidRDefault="00A8629D" w:rsidP="007E1165">
      <w:pPr>
        <w:autoSpaceDE w:val="0"/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nato a _________________________________</w:t>
      </w:r>
      <w:r w:rsidR="007E1165" w:rsidRPr="00A83815">
        <w:rPr>
          <w:rFonts w:asciiTheme="minorHAnsi" w:hAnsiTheme="minorHAnsi"/>
          <w:sz w:val="22"/>
          <w:szCs w:val="22"/>
        </w:rPr>
        <w:t>__________________</w:t>
      </w:r>
      <w:r w:rsidRPr="00A83815">
        <w:rPr>
          <w:rFonts w:asciiTheme="minorHAnsi" w:hAnsiTheme="minorHAnsi"/>
          <w:sz w:val="22"/>
          <w:szCs w:val="22"/>
        </w:rPr>
        <w:t>_______ il _____</w:t>
      </w:r>
      <w:r w:rsidR="007E1165" w:rsidRPr="00A83815">
        <w:rPr>
          <w:rFonts w:asciiTheme="minorHAnsi" w:hAnsiTheme="minorHAnsi"/>
          <w:sz w:val="22"/>
          <w:szCs w:val="22"/>
        </w:rPr>
        <w:t>________</w:t>
      </w:r>
      <w:r w:rsidRPr="00A83815">
        <w:rPr>
          <w:rFonts w:asciiTheme="minorHAnsi" w:hAnsiTheme="minorHAnsi"/>
          <w:sz w:val="22"/>
          <w:szCs w:val="22"/>
        </w:rPr>
        <w:t>_________</w:t>
      </w:r>
    </w:p>
    <w:p w:rsidR="00A8629D" w:rsidRPr="00A83815" w:rsidRDefault="00A8629D" w:rsidP="007E1165">
      <w:pPr>
        <w:tabs>
          <w:tab w:val="left" w:pos="4500"/>
        </w:tabs>
        <w:autoSpaceDE w:val="0"/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reside</w:t>
      </w:r>
      <w:r w:rsidR="007E1165" w:rsidRPr="00A83815">
        <w:rPr>
          <w:rFonts w:asciiTheme="minorHAnsi" w:hAnsiTheme="minorHAnsi"/>
          <w:sz w:val="22"/>
          <w:szCs w:val="22"/>
        </w:rPr>
        <w:t xml:space="preserve">nte in ______________________________ </w:t>
      </w:r>
      <w:r w:rsidRPr="00A83815">
        <w:rPr>
          <w:rFonts w:asciiTheme="minorHAnsi" w:hAnsiTheme="minorHAnsi"/>
          <w:sz w:val="22"/>
          <w:szCs w:val="22"/>
        </w:rPr>
        <w:t>V</w:t>
      </w:r>
      <w:r w:rsidR="007E1165" w:rsidRPr="00A83815">
        <w:rPr>
          <w:rFonts w:asciiTheme="minorHAnsi" w:hAnsiTheme="minorHAnsi"/>
          <w:sz w:val="22"/>
          <w:szCs w:val="22"/>
        </w:rPr>
        <w:t>ia _____________________</w:t>
      </w:r>
      <w:r w:rsidRPr="00A83815">
        <w:rPr>
          <w:rFonts w:asciiTheme="minorHAnsi" w:hAnsiTheme="minorHAnsi"/>
          <w:sz w:val="22"/>
          <w:szCs w:val="22"/>
        </w:rPr>
        <w:t>___________ n. _________</w:t>
      </w:r>
    </w:p>
    <w:p w:rsidR="00A8629D" w:rsidRPr="00A83815" w:rsidRDefault="00A8629D" w:rsidP="007E1165">
      <w:pPr>
        <w:tabs>
          <w:tab w:val="left" w:pos="4500"/>
        </w:tabs>
        <w:autoSpaceDE w:val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A83815">
        <w:rPr>
          <w:rFonts w:asciiTheme="minorHAnsi" w:hAnsiTheme="minorHAnsi"/>
          <w:sz w:val="22"/>
          <w:szCs w:val="22"/>
        </w:rPr>
        <w:t>c.f.</w:t>
      </w:r>
      <w:proofErr w:type="spellEnd"/>
      <w:r w:rsidR="007E1165" w:rsidRPr="00A83815">
        <w:rPr>
          <w:rFonts w:asciiTheme="minorHAnsi" w:hAnsiTheme="minorHAnsi"/>
          <w:sz w:val="22"/>
          <w:szCs w:val="22"/>
        </w:rPr>
        <w:t xml:space="preserve"> </w:t>
      </w:r>
      <w:r w:rsidRPr="00A83815">
        <w:rPr>
          <w:rFonts w:asciiTheme="minorHAnsi" w:hAnsiTheme="minorHAnsi"/>
          <w:sz w:val="22"/>
          <w:szCs w:val="22"/>
        </w:rPr>
        <w:t>_____________________________________;</w:t>
      </w:r>
    </w:p>
    <w:p w:rsidR="00A8629D" w:rsidRPr="00A83815" w:rsidRDefault="00A8629D" w:rsidP="007E1165">
      <w:pPr>
        <w:tabs>
          <w:tab w:val="left" w:pos="4500"/>
        </w:tabs>
        <w:autoSpaceDE w:val="0"/>
        <w:jc w:val="both"/>
        <w:rPr>
          <w:rFonts w:asciiTheme="minorHAnsi" w:hAnsiTheme="minorHAnsi"/>
          <w:sz w:val="22"/>
          <w:szCs w:val="22"/>
        </w:rPr>
      </w:pPr>
    </w:p>
    <w:p w:rsidR="00A8629D" w:rsidRPr="00A83815" w:rsidRDefault="00A8629D" w:rsidP="007E1165">
      <w:pPr>
        <w:tabs>
          <w:tab w:val="left" w:pos="4500"/>
        </w:tabs>
        <w:autoSpaceDE w:val="0"/>
        <w:jc w:val="center"/>
        <w:rPr>
          <w:rFonts w:asciiTheme="minorHAnsi" w:hAnsiTheme="minorHAnsi"/>
          <w:b/>
          <w:sz w:val="22"/>
          <w:szCs w:val="22"/>
        </w:rPr>
      </w:pPr>
      <w:r w:rsidRPr="00A83815">
        <w:rPr>
          <w:rFonts w:asciiTheme="minorHAnsi" w:hAnsiTheme="minorHAnsi"/>
          <w:b/>
          <w:sz w:val="22"/>
          <w:szCs w:val="22"/>
        </w:rPr>
        <w:t>CHIEDE DI PARTECIPARE ALL’INDAGINE DI MERCATO IN OGGETTO</w:t>
      </w:r>
    </w:p>
    <w:p w:rsidR="007E1165" w:rsidRPr="00A83815" w:rsidRDefault="007E1165" w:rsidP="007E1165">
      <w:pPr>
        <w:tabs>
          <w:tab w:val="left" w:pos="4500"/>
        </w:tabs>
        <w:autoSpaceDE w:val="0"/>
        <w:jc w:val="center"/>
        <w:rPr>
          <w:rFonts w:asciiTheme="minorHAnsi" w:hAnsiTheme="minorHAnsi"/>
          <w:b/>
          <w:sz w:val="22"/>
          <w:szCs w:val="22"/>
        </w:rPr>
      </w:pPr>
    </w:p>
    <w:p w:rsidR="00A8629D" w:rsidRPr="00A83815" w:rsidRDefault="00A8629D" w:rsidP="007E1165">
      <w:pPr>
        <w:autoSpaceDE w:val="0"/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nella sua qualità di legale rappresentante dell’</w:t>
      </w:r>
      <w:r w:rsidRPr="00A83815">
        <w:rPr>
          <w:rFonts w:asciiTheme="minorHAnsi" w:hAnsiTheme="minorHAnsi"/>
          <w:b/>
          <w:sz w:val="22"/>
          <w:szCs w:val="22"/>
        </w:rPr>
        <w:t xml:space="preserve">impresa </w:t>
      </w:r>
      <w:r w:rsidRPr="00A83815">
        <w:rPr>
          <w:rFonts w:asciiTheme="minorHAnsi" w:hAnsiTheme="minorHAnsi"/>
          <w:i/>
          <w:sz w:val="22"/>
          <w:szCs w:val="22"/>
        </w:rPr>
        <w:t>(ragione sociale/denominazione)</w:t>
      </w:r>
      <w:r w:rsidRPr="00A83815">
        <w:rPr>
          <w:rFonts w:asciiTheme="minorHAnsi" w:hAnsiTheme="minorHAnsi"/>
          <w:sz w:val="22"/>
          <w:szCs w:val="22"/>
        </w:rPr>
        <w:t xml:space="preserve"> </w:t>
      </w:r>
      <w:r w:rsidR="007E1165" w:rsidRPr="00A83815">
        <w:rPr>
          <w:rFonts w:asciiTheme="minorHAnsi" w:hAnsiTheme="minorHAnsi"/>
          <w:sz w:val="22"/>
          <w:szCs w:val="22"/>
        </w:rPr>
        <w:t>___________</w:t>
      </w:r>
      <w:r w:rsidRPr="00A83815">
        <w:rPr>
          <w:rFonts w:asciiTheme="minorHAnsi" w:hAnsiTheme="minorHAnsi"/>
          <w:sz w:val="22"/>
          <w:szCs w:val="22"/>
        </w:rPr>
        <w:t>____</w:t>
      </w:r>
      <w:r w:rsidR="007E1165" w:rsidRPr="00A83815">
        <w:rPr>
          <w:rFonts w:asciiTheme="minorHAnsi" w:hAnsiTheme="minorHAnsi"/>
          <w:sz w:val="22"/>
          <w:szCs w:val="22"/>
        </w:rPr>
        <w:t xml:space="preserve"> </w:t>
      </w:r>
      <w:r w:rsidRPr="00A83815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</w:t>
      </w:r>
      <w:r w:rsidR="007E1165" w:rsidRPr="00A83815">
        <w:rPr>
          <w:rFonts w:asciiTheme="minorHAnsi" w:hAnsiTheme="minorHAnsi"/>
          <w:sz w:val="22"/>
          <w:szCs w:val="22"/>
        </w:rPr>
        <w:t>_____________________________________</w:t>
      </w:r>
      <w:r w:rsidRPr="00A83815">
        <w:rPr>
          <w:rFonts w:asciiTheme="minorHAnsi" w:hAnsiTheme="minorHAnsi"/>
          <w:sz w:val="22"/>
          <w:szCs w:val="22"/>
        </w:rPr>
        <w:t>____;</w:t>
      </w:r>
    </w:p>
    <w:p w:rsidR="00A8629D" w:rsidRPr="00A83815" w:rsidRDefault="00A8629D" w:rsidP="007E1165">
      <w:pPr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(eventualmente) giusta procura gener</w:t>
      </w:r>
      <w:r w:rsidR="007E1165" w:rsidRPr="00A83815">
        <w:rPr>
          <w:rFonts w:asciiTheme="minorHAnsi" w:hAnsiTheme="minorHAnsi"/>
          <w:sz w:val="22"/>
          <w:szCs w:val="22"/>
        </w:rPr>
        <w:t>ale / speciale n. ______</w:t>
      </w:r>
      <w:r w:rsidRPr="00A83815">
        <w:rPr>
          <w:rFonts w:asciiTheme="minorHAnsi" w:hAnsiTheme="minorHAnsi"/>
          <w:sz w:val="22"/>
          <w:szCs w:val="22"/>
        </w:rPr>
        <w:t>_______ del</w:t>
      </w:r>
      <w:r w:rsidR="007E1165" w:rsidRPr="00A83815">
        <w:rPr>
          <w:rFonts w:asciiTheme="minorHAnsi" w:hAnsiTheme="minorHAnsi"/>
          <w:sz w:val="22"/>
          <w:szCs w:val="22"/>
        </w:rPr>
        <w:t xml:space="preserve"> </w:t>
      </w:r>
      <w:r w:rsidRPr="00A83815">
        <w:rPr>
          <w:rFonts w:asciiTheme="minorHAnsi" w:hAnsiTheme="minorHAnsi"/>
          <w:sz w:val="22"/>
          <w:szCs w:val="22"/>
        </w:rPr>
        <w:t>____________</w:t>
      </w:r>
      <w:r w:rsidR="007E1165" w:rsidRPr="00A83815">
        <w:rPr>
          <w:rFonts w:asciiTheme="minorHAnsi" w:hAnsiTheme="minorHAnsi"/>
          <w:sz w:val="22"/>
          <w:szCs w:val="22"/>
        </w:rPr>
        <w:t>______</w:t>
      </w:r>
      <w:r w:rsidRPr="00A83815">
        <w:rPr>
          <w:rFonts w:asciiTheme="minorHAnsi" w:hAnsiTheme="minorHAnsi"/>
          <w:sz w:val="22"/>
          <w:szCs w:val="22"/>
        </w:rPr>
        <w:t>__________</w:t>
      </w:r>
    </w:p>
    <w:p w:rsidR="00A8629D" w:rsidRPr="00A83815" w:rsidRDefault="00A8629D" w:rsidP="007E1165">
      <w:pPr>
        <w:tabs>
          <w:tab w:val="left" w:pos="900"/>
          <w:tab w:val="left" w:pos="5400"/>
        </w:tabs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quale:</w:t>
      </w:r>
      <w:r w:rsidRPr="00A83815">
        <w:rPr>
          <w:rFonts w:asciiTheme="minorHAnsi" w:hAnsiTheme="minorHAnsi"/>
          <w:sz w:val="22"/>
          <w:szCs w:val="22"/>
        </w:rPr>
        <w:tab/>
      </w:r>
      <w:r w:rsidR="007E1165" w:rsidRPr="00A83815">
        <w:rPr>
          <w:rFonts w:asciiTheme="minorHAnsi" w:hAnsiTheme="minorHAnsi"/>
          <w:sz w:val="22"/>
          <w:szCs w:val="22"/>
        </w:rPr>
        <w:t>[_]</w:t>
      </w:r>
      <w:r w:rsidRPr="00A83815">
        <w:rPr>
          <w:rFonts w:asciiTheme="minorHAnsi" w:hAnsiTheme="minorHAnsi"/>
          <w:sz w:val="22"/>
          <w:szCs w:val="22"/>
        </w:rPr>
        <w:t xml:space="preserve"> TITOLARE</w:t>
      </w:r>
      <w:r w:rsidRPr="00A83815">
        <w:rPr>
          <w:rFonts w:asciiTheme="minorHAnsi" w:hAnsiTheme="minorHAnsi"/>
          <w:sz w:val="22"/>
          <w:szCs w:val="22"/>
        </w:rPr>
        <w:tab/>
      </w:r>
      <w:r w:rsidR="007E1165" w:rsidRPr="00A83815">
        <w:rPr>
          <w:rFonts w:asciiTheme="minorHAnsi" w:hAnsiTheme="minorHAnsi"/>
          <w:sz w:val="22"/>
          <w:szCs w:val="22"/>
        </w:rPr>
        <w:t>[_]</w:t>
      </w:r>
      <w:r w:rsidRPr="00A83815">
        <w:rPr>
          <w:rFonts w:asciiTheme="minorHAnsi" w:hAnsiTheme="minorHAnsi"/>
          <w:sz w:val="22"/>
          <w:szCs w:val="22"/>
        </w:rPr>
        <w:t xml:space="preserve"> PRESIDENTE della società</w:t>
      </w:r>
    </w:p>
    <w:p w:rsidR="00A8629D" w:rsidRPr="00A83815" w:rsidRDefault="00A8629D" w:rsidP="007E1165">
      <w:pPr>
        <w:tabs>
          <w:tab w:val="left" w:pos="900"/>
          <w:tab w:val="left" w:pos="5400"/>
        </w:tabs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ab/>
      </w:r>
      <w:r w:rsidR="007E1165" w:rsidRPr="00A83815">
        <w:rPr>
          <w:rFonts w:asciiTheme="minorHAnsi" w:hAnsiTheme="minorHAnsi"/>
          <w:sz w:val="22"/>
          <w:szCs w:val="22"/>
        </w:rPr>
        <w:t>[_]</w:t>
      </w:r>
      <w:r w:rsidRPr="00A83815">
        <w:rPr>
          <w:rFonts w:asciiTheme="minorHAnsi" w:hAnsiTheme="minorHAnsi"/>
          <w:sz w:val="22"/>
          <w:szCs w:val="22"/>
        </w:rPr>
        <w:t xml:space="preserve"> SOCIO con potere di rappresentanza</w:t>
      </w:r>
      <w:r w:rsidRPr="00A83815">
        <w:rPr>
          <w:rFonts w:asciiTheme="minorHAnsi" w:hAnsiTheme="minorHAnsi"/>
          <w:sz w:val="22"/>
          <w:szCs w:val="22"/>
        </w:rPr>
        <w:tab/>
      </w:r>
      <w:r w:rsidR="007E1165" w:rsidRPr="00A83815">
        <w:rPr>
          <w:rFonts w:asciiTheme="minorHAnsi" w:hAnsiTheme="minorHAnsi"/>
          <w:sz w:val="22"/>
          <w:szCs w:val="22"/>
        </w:rPr>
        <w:t>[_]</w:t>
      </w:r>
      <w:r w:rsidRPr="00A83815">
        <w:rPr>
          <w:rFonts w:asciiTheme="minorHAnsi" w:hAnsiTheme="minorHAnsi"/>
          <w:sz w:val="22"/>
          <w:szCs w:val="22"/>
        </w:rPr>
        <w:t xml:space="preserve"> __________________</w:t>
      </w:r>
      <w:r w:rsidR="007E1165" w:rsidRPr="00A83815">
        <w:rPr>
          <w:rFonts w:asciiTheme="minorHAnsi" w:hAnsiTheme="minorHAnsi"/>
          <w:sz w:val="22"/>
          <w:szCs w:val="22"/>
        </w:rPr>
        <w:t>_______</w:t>
      </w:r>
      <w:r w:rsidRPr="00A83815">
        <w:rPr>
          <w:rFonts w:asciiTheme="minorHAnsi" w:hAnsiTheme="minorHAnsi"/>
          <w:sz w:val="22"/>
          <w:szCs w:val="22"/>
        </w:rPr>
        <w:t>__________</w:t>
      </w:r>
    </w:p>
    <w:p w:rsidR="00A8629D" w:rsidRPr="00A83815" w:rsidRDefault="00A8629D" w:rsidP="007E1165">
      <w:pPr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Cod.</w:t>
      </w:r>
      <w:r w:rsidR="007E1165" w:rsidRPr="00A83815">
        <w:rPr>
          <w:rFonts w:asciiTheme="minorHAnsi" w:hAnsiTheme="minorHAnsi"/>
          <w:sz w:val="22"/>
          <w:szCs w:val="22"/>
        </w:rPr>
        <w:t xml:space="preserve"> Fiscale ____________________</w:t>
      </w:r>
      <w:r w:rsidRPr="00A83815">
        <w:rPr>
          <w:rFonts w:asciiTheme="minorHAnsi" w:hAnsiTheme="minorHAnsi"/>
          <w:sz w:val="22"/>
          <w:szCs w:val="22"/>
        </w:rPr>
        <w:t>__ p</w:t>
      </w:r>
      <w:r w:rsidR="007E1165" w:rsidRPr="00A83815">
        <w:rPr>
          <w:rFonts w:asciiTheme="minorHAnsi" w:hAnsiTheme="minorHAnsi"/>
          <w:sz w:val="22"/>
          <w:szCs w:val="22"/>
        </w:rPr>
        <w:t>artita IVA ______________</w:t>
      </w:r>
      <w:r w:rsidRPr="00A83815">
        <w:rPr>
          <w:rFonts w:asciiTheme="minorHAnsi" w:hAnsiTheme="minorHAnsi"/>
          <w:sz w:val="22"/>
          <w:szCs w:val="22"/>
        </w:rPr>
        <w:t>_______ Cod. attività</w:t>
      </w:r>
      <w:r w:rsidR="007E1165" w:rsidRPr="00A83815">
        <w:rPr>
          <w:rFonts w:asciiTheme="minorHAnsi" w:hAnsiTheme="minorHAnsi"/>
          <w:sz w:val="22"/>
          <w:szCs w:val="22"/>
        </w:rPr>
        <w:t xml:space="preserve"> _______</w:t>
      </w:r>
      <w:r w:rsidRPr="00A83815">
        <w:rPr>
          <w:rFonts w:asciiTheme="minorHAnsi" w:hAnsiTheme="minorHAnsi"/>
          <w:sz w:val="22"/>
          <w:szCs w:val="22"/>
        </w:rPr>
        <w:t>______</w:t>
      </w:r>
    </w:p>
    <w:p w:rsidR="00A8629D" w:rsidRPr="00A83815" w:rsidRDefault="00A8629D" w:rsidP="007E1165">
      <w:pPr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con sede legale in ___</w:t>
      </w:r>
      <w:r w:rsidR="007E1165" w:rsidRPr="00A83815">
        <w:rPr>
          <w:rFonts w:asciiTheme="minorHAnsi" w:hAnsiTheme="minorHAnsi"/>
          <w:sz w:val="22"/>
          <w:szCs w:val="22"/>
        </w:rPr>
        <w:t>___________________</w:t>
      </w:r>
      <w:r w:rsidRPr="00A83815">
        <w:rPr>
          <w:rFonts w:asciiTheme="minorHAnsi" w:hAnsiTheme="minorHAnsi"/>
          <w:sz w:val="22"/>
          <w:szCs w:val="22"/>
        </w:rPr>
        <w:t>____ Via/P.zza</w:t>
      </w:r>
      <w:r w:rsidR="007E1165" w:rsidRPr="00A83815">
        <w:rPr>
          <w:rFonts w:asciiTheme="minorHAnsi" w:hAnsiTheme="minorHAnsi"/>
          <w:sz w:val="22"/>
          <w:szCs w:val="22"/>
        </w:rPr>
        <w:t xml:space="preserve"> </w:t>
      </w:r>
      <w:r w:rsidRPr="00A83815">
        <w:rPr>
          <w:rFonts w:asciiTheme="minorHAnsi" w:hAnsiTheme="minorHAnsi"/>
          <w:sz w:val="22"/>
          <w:szCs w:val="22"/>
        </w:rPr>
        <w:t>_____________</w:t>
      </w:r>
      <w:r w:rsidR="007E1165" w:rsidRPr="00A83815">
        <w:rPr>
          <w:rFonts w:asciiTheme="minorHAnsi" w:hAnsiTheme="minorHAnsi"/>
          <w:sz w:val="22"/>
          <w:szCs w:val="22"/>
        </w:rPr>
        <w:t>__________</w:t>
      </w:r>
      <w:r w:rsidRPr="00A83815">
        <w:rPr>
          <w:rFonts w:asciiTheme="minorHAnsi" w:hAnsiTheme="minorHAnsi"/>
          <w:sz w:val="22"/>
          <w:szCs w:val="22"/>
        </w:rPr>
        <w:t xml:space="preserve">_____ n. </w:t>
      </w:r>
      <w:r w:rsidR="007E1165" w:rsidRPr="00A83815">
        <w:rPr>
          <w:rFonts w:asciiTheme="minorHAnsi" w:hAnsiTheme="minorHAnsi"/>
          <w:sz w:val="22"/>
          <w:szCs w:val="22"/>
        </w:rPr>
        <w:t>_____</w:t>
      </w:r>
      <w:r w:rsidRPr="00A83815">
        <w:rPr>
          <w:rFonts w:asciiTheme="minorHAnsi" w:hAnsiTheme="minorHAnsi"/>
          <w:sz w:val="22"/>
          <w:szCs w:val="22"/>
        </w:rPr>
        <w:t>__</w:t>
      </w:r>
    </w:p>
    <w:p w:rsidR="00A8629D" w:rsidRPr="00A83815" w:rsidRDefault="007E1165" w:rsidP="007E1165">
      <w:pPr>
        <w:jc w:val="both"/>
        <w:rPr>
          <w:rFonts w:asciiTheme="minorHAnsi" w:hAnsiTheme="minorHAnsi"/>
          <w:b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tel. __________</w:t>
      </w:r>
      <w:r w:rsidR="00A8629D" w:rsidRPr="00A83815">
        <w:rPr>
          <w:rFonts w:asciiTheme="minorHAnsi" w:hAnsiTheme="minorHAnsi"/>
          <w:sz w:val="22"/>
          <w:szCs w:val="22"/>
        </w:rPr>
        <w:t>_____ fax</w:t>
      </w:r>
      <w:r w:rsidRPr="00A83815">
        <w:rPr>
          <w:rFonts w:asciiTheme="minorHAnsi" w:hAnsiTheme="minorHAnsi"/>
          <w:sz w:val="22"/>
          <w:szCs w:val="22"/>
        </w:rPr>
        <w:t xml:space="preserve"> _________</w:t>
      </w:r>
      <w:r w:rsidR="00A8629D" w:rsidRPr="00A83815">
        <w:rPr>
          <w:rFonts w:asciiTheme="minorHAnsi" w:hAnsiTheme="minorHAnsi"/>
          <w:sz w:val="22"/>
          <w:szCs w:val="22"/>
        </w:rPr>
        <w:t>_______</w:t>
      </w:r>
      <w:r w:rsidRPr="00A83815">
        <w:rPr>
          <w:rFonts w:asciiTheme="minorHAnsi" w:hAnsiTheme="minorHAnsi"/>
          <w:sz w:val="22"/>
          <w:szCs w:val="22"/>
        </w:rPr>
        <w:t xml:space="preserve"> </w:t>
      </w:r>
      <w:r w:rsidR="00A8629D" w:rsidRPr="00A83815">
        <w:rPr>
          <w:rFonts w:asciiTheme="minorHAnsi" w:hAnsiTheme="minorHAnsi"/>
          <w:sz w:val="22"/>
          <w:szCs w:val="22"/>
        </w:rPr>
        <w:t>PEC</w:t>
      </w:r>
      <w:r w:rsidRPr="00A83815">
        <w:rPr>
          <w:rFonts w:asciiTheme="minorHAnsi" w:hAnsiTheme="minorHAnsi"/>
          <w:sz w:val="22"/>
          <w:szCs w:val="22"/>
        </w:rPr>
        <w:t xml:space="preserve"> </w:t>
      </w:r>
      <w:r w:rsidR="00A8629D" w:rsidRPr="00A83815">
        <w:rPr>
          <w:rFonts w:asciiTheme="minorHAnsi" w:hAnsiTheme="minorHAnsi"/>
          <w:sz w:val="22"/>
          <w:szCs w:val="22"/>
        </w:rPr>
        <w:t>_______________________</w:t>
      </w:r>
      <w:r w:rsidRPr="00A83815">
        <w:rPr>
          <w:rFonts w:asciiTheme="minorHAnsi" w:hAnsiTheme="minorHAnsi"/>
          <w:sz w:val="22"/>
          <w:szCs w:val="22"/>
        </w:rPr>
        <w:t>__</w:t>
      </w:r>
      <w:r w:rsidR="00A8629D" w:rsidRPr="00A83815">
        <w:rPr>
          <w:rFonts w:asciiTheme="minorHAnsi" w:hAnsiTheme="minorHAnsi"/>
          <w:sz w:val="22"/>
          <w:szCs w:val="22"/>
        </w:rPr>
        <w:t>____________________</w:t>
      </w:r>
      <w:r w:rsidRPr="00A83815">
        <w:rPr>
          <w:rFonts w:asciiTheme="minorHAnsi" w:hAnsiTheme="minorHAnsi"/>
          <w:sz w:val="22"/>
          <w:szCs w:val="22"/>
        </w:rPr>
        <w:t xml:space="preserve"> </w:t>
      </w:r>
      <w:r w:rsidR="00A8629D" w:rsidRPr="00A83815">
        <w:rPr>
          <w:rFonts w:asciiTheme="minorHAnsi" w:hAnsiTheme="minorHAnsi"/>
          <w:sz w:val="22"/>
          <w:szCs w:val="22"/>
        </w:rPr>
        <w:t>e-mail _______________________________________</w:t>
      </w:r>
      <w:r w:rsidRPr="00A83815">
        <w:rPr>
          <w:rFonts w:asciiTheme="minorHAnsi" w:hAnsiTheme="minorHAnsi"/>
          <w:sz w:val="22"/>
          <w:szCs w:val="22"/>
        </w:rPr>
        <w:t>______________________________________</w:t>
      </w:r>
      <w:r w:rsidR="00A8629D" w:rsidRPr="00A83815">
        <w:rPr>
          <w:rFonts w:asciiTheme="minorHAnsi" w:hAnsiTheme="minorHAnsi"/>
          <w:sz w:val="22"/>
          <w:szCs w:val="22"/>
        </w:rPr>
        <w:t>_____</w:t>
      </w:r>
    </w:p>
    <w:p w:rsidR="00A8629D" w:rsidRPr="00A83815" w:rsidRDefault="00A8629D" w:rsidP="007E1165">
      <w:pPr>
        <w:pStyle w:val="Corpodeltesto31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b/>
          <w:sz w:val="22"/>
          <w:szCs w:val="22"/>
        </w:rPr>
        <w:t xml:space="preserve">che partecipa alla selezione quale </w:t>
      </w:r>
      <w:r w:rsidRPr="00A83815">
        <w:rPr>
          <w:rFonts w:asciiTheme="minorHAnsi" w:hAnsiTheme="minorHAnsi"/>
          <w:i w:val="0"/>
          <w:sz w:val="22"/>
          <w:szCs w:val="22"/>
        </w:rPr>
        <w:t>(barrare e completare)</w:t>
      </w:r>
    </w:p>
    <w:p w:rsidR="00A8629D" w:rsidRPr="00A83815" w:rsidRDefault="007E1165" w:rsidP="007E1165">
      <w:pPr>
        <w:pStyle w:val="Corpodeltesto31"/>
        <w:ind w:left="397" w:hanging="397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i w:val="0"/>
          <w:sz w:val="22"/>
          <w:szCs w:val="22"/>
        </w:rPr>
        <w:t>[_]</w:t>
      </w:r>
      <w:r w:rsidR="00A8629D" w:rsidRPr="00A83815">
        <w:rPr>
          <w:rFonts w:asciiTheme="minorHAnsi" w:hAnsiTheme="minorHAnsi"/>
          <w:sz w:val="22"/>
          <w:szCs w:val="22"/>
        </w:rPr>
        <w:t xml:space="preserve"> </w:t>
      </w:r>
      <w:r w:rsidRPr="00A83815">
        <w:rPr>
          <w:rFonts w:asciiTheme="minorHAnsi" w:hAnsiTheme="minorHAnsi"/>
          <w:sz w:val="22"/>
          <w:szCs w:val="22"/>
        </w:rPr>
        <w:tab/>
      </w:r>
      <w:r w:rsidR="00A8629D" w:rsidRPr="00A83815">
        <w:rPr>
          <w:rFonts w:asciiTheme="minorHAnsi" w:hAnsiTheme="minorHAnsi"/>
          <w:sz w:val="22"/>
          <w:szCs w:val="22"/>
        </w:rPr>
        <w:t>concorrente singolo;</w:t>
      </w:r>
    </w:p>
    <w:p w:rsidR="00A8629D" w:rsidRPr="00A83815" w:rsidRDefault="007E1165" w:rsidP="007E1165">
      <w:pPr>
        <w:pStyle w:val="Corpodeltesto31"/>
        <w:ind w:left="397" w:hanging="397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i w:val="0"/>
          <w:sz w:val="22"/>
          <w:szCs w:val="22"/>
        </w:rPr>
        <w:t>[_]</w:t>
      </w:r>
      <w:r w:rsidR="00A8629D" w:rsidRPr="00A83815">
        <w:rPr>
          <w:rFonts w:asciiTheme="minorHAnsi" w:hAnsiTheme="minorHAnsi"/>
          <w:sz w:val="22"/>
          <w:szCs w:val="22"/>
        </w:rPr>
        <w:t xml:space="preserve"> </w:t>
      </w:r>
      <w:r w:rsidRPr="00A83815">
        <w:rPr>
          <w:rFonts w:asciiTheme="minorHAnsi" w:hAnsiTheme="minorHAnsi"/>
          <w:sz w:val="22"/>
          <w:szCs w:val="22"/>
        </w:rPr>
        <w:tab/>
      </w:r>
      <w:r w:rsidR="00A8629D" w:rsidRPr="00A83815">
        <w:rPr>
          <w:rFonts w:asciiTheme="minorHAnsi" w:hAnsiTheme="minorHAnsi"/>
          <w:sz w:val="22"/>
          <w:szCs w:val="22"/>
        </w:rPr>
        <w:t>consorzio stabile costituito dai seguenti consorziati:</w:t>
      </w:r>
    </w:p>
    <w:p w:rsidR="00A8629D" w:rsidRPr="00A83815" w:rsidRDefault="00A8629D" w:rsidP="007E1165">
      <w:pPr>
        <w:autoSpaceDE w:val="0"/>
        <w:ind w:left="397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Impresa consorziata ___________________________________________________________________</w:t>
      </w:r>
    </w:p>
    <w:p w:rsidR="00A8629D" w:rsidRPr="00A83815" w:rsidRDefault="00A8629D" w:rsidP="007E1165">
      <w:pPr>
        <w:autoSpaceDE w:val="0"/>
        <w:ind w:left="397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Impresa consorziata ___________________________________________________________________</w:t>
      </w:r>
    </w:p>
    <w:p w:rsidR="00A8629D" w:rsidRPr="00A83815" w:rsidRDefault="00A8629D" w:rsidP="007E1165">
      <w:pPr>
        <w:autoSpaceDE w:val="0"/>
        <w:ind w:left="397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Impresa consorziata ___________________________________________________________________</w:t>
      </w:r>
    </w:p>
    <w:p w:rsidR="00A8629D" w:rsidRPr="00A83815" w:rsidRDefault="007E1165" w:rsidP="007E1165">
      <w:pPr>
        <w:pStyle w:val="Corpodeltesto31"/>
        <w:tabs>
          <w:tab w:val="left" w:pos="360"/>
        </w:tabs>
        <w:ind w:left="397" w:hanging="397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i w:val="0"/>
          <w:sz w:val="22"/>
          <w:szCs w:val="22"/>
        </w:rPr>
        <w:t>[_]</w:t>
      </w:r>
      <w:r w:rsidR="00A8629D" w:rsidRPr="00A83815">
        <w:rPr>
          <w:rFonts w:asciiTheme="minorHAnsi" w:hAnsiTheme="minorHAnsi"/>
          <w:sz w:val="22"/>
          <w:szCs w:val="22"/>
        </w:rPr>
        <w:t xml:space="preserve"> </w:t>
      </w:r>
      <w:r w:rsidRPr="00A83815">
        <w:rPr>
          <w:rFonts w:asciiTheme="minorHAnsi" w:hAnsiTheme="minorHAnsi"/>
          <w:sz w:val="22"/>
          <w:szCs w:val="22"/>
        </w:rPr>
        <w:tab/>
      </w:r>
      <w:r w:rsidR="00A8629D" w:rsidRPr="00A83815">
        <w:rPr>
          <w:rFonts w:asciiTheme="minorHAnsi" w:hAnsiTheme="minorHAnsi"/>
          <w:sz w:val="22"/>
          <w:szCs w:val="22"/>
        </w:rPr>
        <w:t>capogruppo/mandataria di un raggruppamento temporaneo di imprese denominato</w:t>
      </w:r>
    </w:p>
    <w:p w:rsidR="00A8629D" w:rsidRPr="00A83815" w:rsidRDefault="007E1165" w:rsidP="007E1165">
      <w:pPr>
        <w:pStyle w:val="Corpodeltesto31"/>
        <w:tabs>
          <w:tab w:val="left" w:pos="360"/>
        </w:tabs>
        <w:ind w:left="397" w:hanging="397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ab/>
      </w:r>
      <w:r w:rsidR="00A8629D" w:rsidRPr="00A83815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A83815">
        <w:rPr>
          <w:rFonts w:asciiTheme="minorHAnsi" w:hAnsiTheme="minorHAnsi"/>
          <w:sz w:val="22"/>
          <w:szCs w:val="22"/>
        </w:rPr>
        <w:t>________________</w:t>
      </w:r>
      <w:r w:rsidR="00A8629D" w:rsidRPr="00A83815">
        <w:rPr>
          <w:rFonts w:asciiTheme="minorHAnsi" w:hAnsiTheme="minorHAnsi"/>
          <w:sz w:val="22"/>
          <w:szCs w:val="22"/>
        </w:rPr>
        <w:t>__________;</w:t>
      </w:r>
    </w:p>
    <w:p w:rsidR="00A8629D" w:rsidRPr="00A83815" w:rsidRDefault="007E1165" w:rsidP="007E1165">
      <w:pPr>
        <w:pStyle w:val="Corpodeltesto31"/>
        <w:tabs>
          <w:tab w:val="left" w:pos="360"/>
        </w:tabs>
        <w:ind w:left="397" w:hanging="397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i w:val="0"/>
          <w:sz w:val="22"/>
          <w:szCs w:val="22"/>
        </w:rPr>
        <w:t>[_]</w:t>
      </w:r>
      <w:r w:rsidR="00A8629D" w:rsidRPr="00A83815">
        <w:rPr>
          <w:rFonts w:asciiTheme="minorHAnsi" w:hAnsiTheme="minorHAnsi"/>
          <w:sz w:val="22"/>
          <w:szCs w:val="22"/>
        </w:rPr>
        <w:tab/>
        <w:t>mandante di un raggruppamento temporaneo di imprese denominato</w:t>
      </w:r>
    </w:p>
    <w:p w:rsidR="00A8629D" w:rsidRPr="00A83815" w:rsidRDefault="00A8629D" w:rsidP="007E1165">
      <w:pPr>
        <w:pStyle w:val="Corpodeltesto31"/>
        <w:tabs>
          <w:tab w:val="left" w:pos="360"/>
        </w:tabs>
        <w:ind w:left="397" w:hanging="397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ab/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7E1165" w:rsidRPr="00A83815">
        <w:rPr>
          <w:rFonts w:asciiTheme="minorHAnsi" w:hAnsiTheme="minorHAnsi"/>
          <w:sz w:val="22"/>
          <w:szCs w:val="22"/>
        </w:rPr>
        <w:t>____________________</w:t>
      </w:r>
      <w:r w:rsidRPr="00A83815">
        <w:rPr>
          <w:rFonts w:asciiTheme="minorHAnsi" w:hAnsiTheme="minorHAnsi"/>
          <w:sz w:val="22"/>
          <w:szCs w:val="22"/>
        </w:rPr>
        <w:t>_______;</w:t>
      </w:r>
    </w:p>
    <w:p w:rsidR="00A8629D" w:rsidRPr="00A83815" w:rsidRDefault="007E1165" w:rsidP="007E1165">
      <w:pPr>
        <w:pStyle w:val="Corpodeltesto31"/>
        <w:tabs>
          <w:tab w:val="left" w:pos="360"/>
        </w:tabs>
        <w:ind w:left="397" w:hanging="397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i w:val="0"/>
          <w:sz w:val="22"/>
          <w:szCs w:val="22"/>
        </w:rPr>
        <w:t>[_]</w:t>
      </w:r>
      <w:r w:rsidRPr="00A83815">
        <w:rPr>
          <w:rFonts w:asciiTheme="minorHAnsi" w:hAnsiTheme="minorHAnsi"/>
          <w:i w:val="0"/>
          <w:sz w:val="22"/>
          <w:szCs w:val="22"/>
        </w:rPr>
        <w:tab/>
      </w:r>
      <w:r w:rsidR="00A8629D" w:rsidRPr="00A83815">
        <w:rPr>
          <w:rFonts w:asciiTheme="minorHAnsi" w:hAnsiTheme="minorHAnsi"/>
          <w:sz w:val="22"/>
          <w:szCs w:val="22"/>
        </w:rPr>
        <w:t>____________________________________________________</w:t>
      </w:r>
      <w:r w:rsidRPr="00A83815">
        <w:rPr>
          <w:rFonts w:asciiTheme="minorHAnsi" w:hAnsiTheme="minorHAnsi"/>
          <w:sz w:val="22"/>
          <w:szCs w:val="22"/>
        </w:rPr>
        <w:t>_____</w:t>
      </w:r>
      <w:r w:rsidR="00A8629D" w:rsidRPr="00A83815">
        <w:rPr>
          <w:rFonts w:asciiTheme="minorHAnsi" w:hAnsiTheme="minorHAnsi"/>
          <w:sz w:val="22"/>
          <w:szCs w:val="22"/>
        </w:rPr>
        <w:t>__________________________</w:t>
      </w:r>
      <w:r w:rsidRPr="00A83815">
        <w:rPr>
          <w:rFonts w:asciiTheme="minorHAnsi" w:hAnsiTheme="minorHAnsi"/>
          <w:sz w:val="22"/>
          <w:szCs w:val="22"/>
        </w:rPr>
        <w:t xml:space="preserve"> </w:t>
      </w:r>
      <w:r w:rsidR="00A8629D" w:rsidRPr="00A83815">
        <w:rPr>
          <w:rFonts w:asciiTheme="minorHAnsi" w:hAnsiTheme="minorHAnsi"/>
          <w:sz w:val="22"/>
          <w:szCs w:val="22"/>
        </w:rPr>
        <w:t>________________________________________________</w:t>
      </w:r>
      <w:r w:rsidRPr="00A83815">
        <w:rPr>
          <w:rFonts w:asciiTheme="minorHAnsi" w:hAnsiTheme="minorHAnsi"/>
          <w:sz w:val="22"/>
          <w:szCs w:val="22"/>
        </w:rPr>
        <w:t>_________________________________</w:t>
      </w:r>
      <w:r w:rsidR="00A8629D" w:rsidRPr="00A83815">
        <w:rPr>
          <w:rFonts w:asciiTheme="minorHAnsi" w:hAnsiTheme="minorHAnsi"/>
          <w:sz w:val="22"/>
          <w:szCs w:val="22"/>
        </w:rPr>
        <w:t>___</w:t>
      </w:r>
      <w:r w:rsidRPr="00A83815">
        <w:rPr>
          <w:rFonts w:asciiTheme="minorHAnsi" w:hAnsiTheme="minorHAnsi"/>
          <w:sz w:val="22"/>
          <w:szCs w:val="22"/>
        </w:rPr>
        <w:t xml:space="preserve"> </w:t>
      </w:r>
      <w:r w:rsidR="00A8629D" w:rsidRPr="00A83815">
        <w:rPr>
          <w:rFonts w:asciiTheme="minorHAnsi" w:hAnsiTheme="minorHAnsi"/>
          <w:sz w:val="22"/>
          <w:szCs w:val="22"/>
        </w:rPr>
        <w:t>_______________________</w:t>
      </w:r>
      <w:r w:rsidRPr="00A83815">
        <w:rPr>
          <w:rFonts w:asciiTheme="minorHAnsi" w:hAnsiTheme="minorHAnsi"/>
          <w:sz w:val="22"/>
          <w:szCs w:val="22"/>
        </w:rPr>
        <w:t>________________________________________________________</w:t>
      </w:r>
      <w:r w:rsidR="00A8629D" w:rsidRPr="00A83815">
        <w:rPr>
          <w:rFonts w:asciiTheme="minorHAnsi" w:hAnsiTheme="minorHAnsi"/>
          <w:sz w:val="22"/>
          <w:szCs w:val="22"/>
        </w:rPr>
        <w:t>____;</w:t>
      </w:r>
    </w:p>
    <w:p w:rsidR="00A8629D" w:rsidRPr="00A83815" w:rsidRDefault="00A8629D" w:rsidP="007E1165">
      <w:pPr>
        <w:autoSpaceDE w:val="0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A tal fine, sotto la propria personale responsabilità, consapevole che ai sensi:</w:t>
      </w:r>
    </w:p>
    <w:p w:rsidR="00A8629D" w:rsidRPr="00A83815" w:rsidRDefault="00A8629D" w:rsidP="007E1165">
      <w:pPr>
        <w:numPr>
          <w:ilvl w:val="0"/>
          <w:numId w:val="43"/>
        </w:numPr>
        <w:autoSpaceDE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dell’articolo 76, comma 1, del D.P.R. n. 445/2000, le dichiarazioni mendaci, le falsità in atti, l’uso di atti falsi, nei casi previsti dalla legge, sono puniti ai sensi del codice penale e delle leggi speciali in materia;</w:t>
      </w:r>
    </w:p>
    <w:p w:rsidR="00A8629D" w:rsidRPr="00A83815" w:rsidRDefault="00A8629D" w:rsidP="007E1165">
      <w:pPr>
        <w:numPr>
          <w:ilvl w:val="0"/>
          <w:numId w:val="43"/>
        </w:numPr>
        <w:autoSpaceDE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lastRenderedPageBreak/>
        <w:t>dell’articolo 75 del D.P.R. n. 445/2000, il dichiarante e chi per esso decade dai benefici eventualmente conseguiti da provvedimenti emanati sulla base di dichiarazioni non veritiere;</w:t>
      </w:r>
    </w:p>
    <w:p w:rsidR="00A8629D" w:rsidRPr="00A83815" w:rsidRDefault="00A8629D" w:rsidP="007E1165">
      <w:pPr>
        <w:numPr>
          <w:ilvl w:val="0"/>
          <w:numId w:val="43"/>
        </w:numPr>
        <w:autoSpaceDE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dell’articolo 71 del D.P.R. n. 445/2000, l’ente pubblico ha l’obbligo di effettuare idonei controlli, anche a campione, sulla veridicità di quanto dichiarato;</w:t>
      </w:r>
    </w:p>
    <w:p w:rsidR="00A05328" w:rsidRPr="00A83815" w:rsidRDefault="00A05328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</w:p>
    <w:p w:rsidR="00A05328" w:rsidRPr="00A83815" w:rsidRDefault="00A05328" w:rsidP="007E1165">
      <w:pPr>
        <w:suppressAutoHyphens w:val="0"/>
        <w:autoSpaceDE w:val="0"/>
        <w:autoSpaceDN w:val="0"/>
        <w:adjustRightInd w:val="0"/>
        <w:jc w:val="center"/>
        <w:rPr>
          <w:rFonts w:asciiTheme="minorHAnsi" w:eastAsia="ArialMT" w:hAnsiTheme="minorHAnsi"/>
          <w:b/>
          <w:bCs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D</w:t>
      </w:r>
      <w:r w:rsidR="007E1165"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I</w:t>
      </w:r>
      <w:r w:rsidR="007E1165"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C</w:t>
      </w:r>
      <w:r w:rsidR="007E1165"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H</w:t>
      </w:r>
      <w:r w:rsidR="007E1165"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I</w:t>
      </w:r>
      <w:r w:rsidR="007E1165"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A</w:t>
      </w:r>
      <w:r w:rsidR="007E1165"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R</w:t>
      </w:r>
      <w:r w:rsidR="007E1165"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A</w:t>
      </w:r>
      <w:r w:rsidR="007E1165"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:</w:t>
      </w:r>
    </w:p>
    <w:p w:rsidR="00A05328" w:rsidRPr="00A83815" w:rsidRDefault="00A05328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b/>
          <w:bCs/>
          <w:sz w:val="22"/>
          <w:szCs w:val="22"/>
          <w:lang w:eastAsia="it-IT"/>
        </w:rPr>
      </w:pPr>
    </w:p>
    <w:p w:rsidR="00A05328" w:rsidRPr="00A83815" w:rsidRDefault="00A05328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>Il possesso dei requisiti previsti nell’avviso di manife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stazione di interesse 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del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_____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>_____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___, in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particolare:</w:t>
      </w:r>
    </w:p>
    <w:p w:rsidR="00A05328" w:rsidRPr="00A83815" w:rsidRDefault="00A05328" w:rsidP="007E1165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di rientrare nella categoria degli operatori economici di cui all’art. 45 </w:t>
      </w:r>
      <w:proofErr w:type="spellStart"/>
      <w:r w:rsidRPr="00A83815">
        <w:rPr>
          <w:rFonts w:asciiTheme="minorHAnsi" w:eastAsia="ArialMT" w:hAnsiTheme="minorHAnsi"/>
          <w:sz w:val="22"/>
          <w:szCs w:val="22"/>
          <w:lang w:eastAsia="it-IT"/>
        </w:rPr>
        <w:t>D.Lgs.</w:t>
      </w:r>
      <w:proofErr w:type="spellEnd"/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50/2016;</w:t>
      </w:r>
    </w:p>
    <w:p w:rsidR="00A05328" w:rsidRPr="00A83815" w:rsidRDefault="00A05328" w:rsidP="007E1165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>di non trovarsi in alcuna delle cause di esclusione di cui all’art.</w:t>
      </w:r>
      <w:r w:rsidR="00D612D2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80 </w:t>
      </w:r>
      <w:proofErr w:type="spellStart"/>
      <w:r w:rsidRPr="00A83815">
        <w:rPr>
          <w:rFonts w:asciiTheme="minorHAnsi" w:eastAsia="ArialMT" w:hAnsiTheme="minorHAnsi"/>
          <w:sz w:val="22"/>
          <w:szCs w:val="22"/>
          <w:lang w:eastAsia="it-IT"/>
        </w:rPr>
        <w:t>D.Lgs.</w:t>
      </w:r>
      <w:proofErr w:type="spellEnd"/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50/2016;</w:t>
      </w:r>
    </w:p>
    <w:p w:rsidR="00047B1F" w:rsidRPr="00A83815" w:rsidRDefault="00A05328" w:rsidP="007E1165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>che l’impresa e iscritta nel registro delle imprese della Camera di Commercio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di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________________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>__</w:t>
      </w:r>
      <w:r w:rsidR="00650721" w:rsidRPr="00A83815">
        <w:rPr>
          <w:rFonts w:asciiTheme="minorHAnsi" w:eastAsia="ArialMT" w:hAnsiTheme="minorHAnsi"/>
          <w:sz w:val="22"/>
          <w:szCs w:val="22"/>
          <w:lang w:eastAsia="it-IT"/>
        </w:rPr>
        <w:t>_, per la seguente attività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: ______________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>_________________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__________________________________</w:t>
      </w:r>
      <w:r w:rsidR="00047B1F" w:rsidRPr="00A83815">
        <w:rPr>
          <w:rFonts w:asciiTheme="minorHAnsi" w:eastAsia="ArialMT" w:hAnsiTheme="minorHAnsi"/>
          <w:sz w:val="22"/>
          <w:szCs w:val="22"/>
          <w:lang w:eastAsia="it-IT"/>
        </w:rPr>
        <w:t>;</w:t>
      </w:r>
    </w:p>
    <w:p w:rsidR="007D721A" w:rsidRPr="00A83815" w:rsidRDefault="007D721A" w:rsidP="007E1165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hAnsiTheme="minorHAnsi"/>
          <w:bCs/>
          <w:sz w:val="22"/>
          <w:szCs w:val="22"/>
        </w:rPr>
        <w:t>Che i soggetti con potere di rappresentanza, oltre al sottoscritto dichiarante, e i direttori tecnici, attualmente in carica, sono:</w:t>
      </w:r>
    </w:p>
    <w:tbl>
      <w:tblPr>
        <w:tblW w:w="9640" w:type="dxa"/>
        <w:tblInd w:w="238" w:type="dxa"/>
        <w:tblLayout w:type="fixed"/>
        <w:tblLook w:val="0000" w:firstRow="0" w:lastRow="0" w:firstColumn="0" w:lastColumn="0" w:noHBand="0" w:noVBand="0"/>
      </w:tblPr>
      <w:tblGrid>
        <w:gridCol w:w="2160"/>
        <w:gridCol w:w="2340"/>
        <w:gridCol w:w="2160"/>
        <w:gridCol w:w="2980"/>
      </w:tblGrid>
      <w:tr w:rsidR="007D721A" w:rsidRPr="00A83815" w:rsidTr="007E1165">
        <w:trPr>
          <w:trHeight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jc w:val="center"/>
              <w:rPr>
                <w:rFonts w:asciiTheme="minorHAnsi" w:hAnsiTheme="minorHAnsi"/>
                <w:i/>
              </w:rPr>
            </w:pPr>
            <w:r w:rsidRPr="00A83815">
              <w:rPr>
                <w:rFonts w:asciiTheme="minorHAnsi" w:hAnsiTheme="minorHAnsi"/>
                <w:i/>
                <w:sz w:val="22"/>
                <w:szCs w:val="22"/>
              </w:rPr>
              <w:t>Cognome e nome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jc w:val="center"/>
              <w:rPr>
                <w:rFonts w:asciiTheme="minorHAnsi" w:hAnsiTheme="minorHAnsi"/>
                <w:i/>
              </w:rPr>
            </w:pPr>
            <w:r w:rsidRPr="00A83815">
              <w:rPr>
                <w:rFonts w:asciiTheme="minorHAnsi" w:hAnsiTheme="minorHAnsi"/>
                <w:i/>
                <w:sz w:val="22"/>
                <w:szCs w:val="22"/>
              </w:rPr>
              <w:t>Luogo e data nascita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jc w:val="center"/>
              <w:rPr>
                <w:rFonts w:asciiTheme="minorHAnsi" w:hAnsiTheme="minorHAnsi"/>
                <w:i/>
              </w:rPr>
            </w:pPr>
            <w:r w:rsidRPr="00A83815">
              <w:rPr>
                <w:rFonts w:asciiTheme="minorHAnsi" w:hAnsiTheme="minorHAnsi"/>
                <w:i/>
                <w:sz w:val="22"/>
                <w:szCs w:val="22"/>
              </w:rPr>
              <w:t>Residenza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jc w:val="center"/>
              <w:rPr>
                <w:rFonts w:asciiTheme="minorHAnsi" w:hAnsiTheme="minorHAnsi"/>
              </w:rPr>
            </w:pPr>
            <w:r w:rsidRPr="00A83815">
              <w:rPr>
                <w:rFonts w:asciiTheme="minorHAnsi" w:hAnsiTheme="minorHAnsi"/>
                <w:i/>
                <w:sz w:val="22"/>
                <w:szCs w:val="22"/>
              </w:rPr>
              <w:t>Carica ricoperta</w:t>
            </w:r>
          </w:p>
        </w:tc>
      </w:tr>
      <w:tr w:rsidR="007D721A" w:rsidRPr="00A83815" w:rsidTr="007E1165">
        <w:trPr>
          <w:trHeight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7D721A" w:rsidRPr="00A83815" w:rsidTr="007E1165">
        <w:trPr>
          <w:trHeight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7D721A" w:rsidRPr="00A83815" w:rsidTr="007E1165">
        <w:trPr>
          <w:trHeight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7D721A" w:rsidRPr="00A83815" w:rsidTr="007E1165">
        <w:trPr>
          <w:trHeight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7D721A" w:rsidRPr="00A83815" w:rsidTr="007E1165">
        <w:trPr>
          <w:trHeight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</w:tr>
    </w:tbl>
    <w:p w:rsidR="00A05328" w:rsidRPr="00A83815" w:rsidRDefault="00A05328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</w:p>
    <w:p w:rsidR="00047B1F" w:rsidRPr="00A83815" w:rsidRDefault="007D721A" w:rsidP="007E1165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>di essere consapevole che, o</w:t>
      </w:r>
      <w:r w:rsidRPr="00A83815">
        <w:rPr>
          <w:rFonts w:asciiTheme="minorHAnsi" w:hAnsiTheme="minorHAnsi"/>
          <w:sz w:val="22"/>
          <w:szCs w:val="22"/>
        </w:rPr>
        <w:t>ltre ai direttori tecnici per ogni tipo di impresa, vanno indicati nello schema sopra indicato: il titolare per le imprese individuali, tutti i soci per le società in nome collettivo, i soci accomandatari per le società in accomandita semplice; per gli altri tipi di società e i consorzi gli amministratori muniti di potere di rappresentanza, di direzione e controllo, il socio unico persona fisica ovvero il socio di maggioranza in caso di società con meno di quattro soci.</w:t>
      </w:r>
    </w:p>
    <w:p w:rsidR="001C7057" w:rsidRPr="00A83815" w:rsidRDefault="001C7057" w:rsidP="007E1165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bCs/>
          <w:sz w:val="22"/>
          <w:szCs w:val="22"/>
        </w:rPr>
        <w:t xml:space="preserve">che nell’anno antecedente la data della pubblicazione </w:t>
      </w:r>
      <w:r w:rsidR="008C7DBB" w:rsidRPr="00A83815">
        <w:rPr>
          <w:rFonts w:asciiTheme="minorHAnsi" w:hAnsiTheme="minorHAnsi"/>
          <w:bCs/>
          <w:sz w:val="22"/>
          <w:szCs w:val="22"/>
        </w:rPr>
        <w:t>del presente avviso</w:t>
      </w:r>
      <w:r w:rsidRPr="00A83815">
        <w:rPr>
          <w:rFonts w:asciiTheme="minorHAnsi" w:hAnsiTheme="minorHAnsi"/>
          <w:bCs/>
          <w:sz w:val="22"/>
          <w:szCs w:val="22"/>
        </w:rPr>
        <w:t xml:space="preserve"> sono cessati dalla carica, quali organi di amministrazione i seguenti soggetti</w:t>
      </w:r>
      <w:r w:rsidR="007E1165" w:rsidRPr="00A83815">
        <w:rPr>
          <w:rFonts w:asciiTheme="minorHAnsi" w:hAnsiTheme="minorHAnsi"/>
          <w:bCs/>
          <w:sz w:val="22"/>
          <w:szCs w:val="22"/>
          <w:vertAlign w:val="superscript"/>
        </w:rPr>
        <w:t xml:space="preserve"> </w:t>
      </w:r>
      <w:r w:rsidRPr="00A83815">
        <w:rPr>
          <w:rStyle w:val="Caratteredellanota"/>
          <w:rFonts w:asciiTheme="minorHAnsi" w:hAnsiTheme="minorHAnsi"/>
          <w:bCs/>
          <w:sz w:val="22"/>
          <w:szCs w:val="22"/>
          <w:vertAlign w:val="superscript"/>
        </w:rPr>
        <w:footnoteReference w:id="1"/>
      </w:r>
      <w:r w:rsidRPr="00A83815">
        <w:rPr>
          <w:rFonts w:asciiTheme="minorHAnsi" w:hAnsiTheme="minorHAnsi"/>
          <w:bCs/>
          <w:sz w:val="22"/>
          <w:szCs w:val="22"/>
        </w:rPr>
        <w:t>:</w:t>
      </w:r>
    </w:p>
    <w:p w:rsidR="00A83815" w:rsidRPr="00A83815" w:rsidRDefault="00A83815" w:rsidP="00A83815">
      <w:pPr>
        <w:suppressAutoHyphens w:val="0"/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2700"/>
        <w:gridCol w:w="3906"/>
      </w:tblGrid>
      <w:tr w:rsidR="001C7057" w:rsidRPr="00A83815" w:rsidTr="007E1165">
        <w:trPr>
          <w:trHeight w:val="3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keepNext/>
              <w:keepLines/>
              <w:jc w:val="center"/>
              <w:rPr>
                <w:rFonts w:asciiTheme="minorHAnsi" w:hAnsiTheme="minorHAnsi"/>
                <w:i/>
              </w:rPr>
            </w:pPr>
            <w:r w:rsidRPr="00A83815">
              <w:rPr>
                <w:rFonts w:asciiTheme="minorHAnsi" w:hAnsiTheme="minorHAnsi"/>
                <w:i/>
                <w:sz w:val="22"/>
                <w:szCs w:val="22"/>
              </w:rPr>
              <w:t>Cognome e nome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keepNext/>
              <w:keepLines/>
              <w:jc w:val="center"/>
              <w:rPr>
                <w:rFonts w:asciiTheme="minorHAnsi" w:hAnsiTheme="minorHAnsi"/>
                <w:i/>
              </w:rPr>
            </w:pPr>
            <w:r w:rsidRPr="00A83815">
              <w:rPr>
                <w:rFonts w:asciiTheme="minorHAnsi" w:hAnsiTheme="minorHAnsi"/>
                <w:i/>
                <w:sz w:val="22"/>
                <w:szCs w:val="22"/>
              </w:rPr>
              <w:t>Luogo e data nascita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keepNext/>
              <w:keepLines/>
              <w:jc w:val="center"/>
              <w:rPr>
                <w:rFonts w:asciiTheme="minorHAnsi" w:hAnsiTheme="minorHAnsi"/>
              </w:rPr>
            </w:pPr>
            <w:r w:rsidRPr="00A83815">
              <w:rPr>
                <w:rFonts w:asciiTheme="minorHAnsi" w:hAnsiTheme="minorHAnsi"/>
                <w:i/>
                <w:sz w:val="22"/>
                <w:szCs w:val="22"/>
              </w:rPr>
              <w:t>Carica ricoperta, data cessazione</w:t>
            </w:r>
          </w:p>
        </w:tc>
      </w:tr>
      <w:tr w:rsidR="001C7057" w:rsidRPr="00A83815" w:rsidTr="007E1165">
        <w:trPr>
          <w:trHeight w:val="3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keepNext/>
              <w:keepLines/>
              <w:snapToGrid w:val="0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keepNext/>
              <w:keepLines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keepNext/>
              <w:keepLines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1C7057" w:rsidRPr="00A83815" w:rsidTr="007E1165">
        <w:trPr>
          <w:trHeight w:val="3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1C7057" w:rsidRPr="00A83815" w:rsidTr="007E1165">
        <w:trPr>
          <w:trHeight w:val="3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</w:tr>
    </w:tbl>
    <w:p w:rsidR="00047B1F" w:rsidRPr="00A83815" w:rsidRDefault="00047B1F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</w:p>
    <w:p w:rsidR="00047B1F" w:rsidRPr="00A83815" w:rsidRDefault="00A05328" w:rsidP="007E1165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>che nei confronti dei soggetti sopra indicati non sussiste alcuna causa di esclusione di cui all’art.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="00047B1F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80 </w:t>
      </w:r>
      <w:proofErr w:type="spellStart"/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>D.</w:t>
      </w:r>
      <w:r w:rsidR="001C7057" w:rsidRPr="00A83815">
        <w:rPr>
          <w:rFonts w:asciiTheme="minorHAnsi" w:eastAsia="ArialMT" w:hAnsiTheme="minorHAnsi"/>
          <w:sz w:val="22"/>
          <w:szCs w:val="22"/>
          <w:lang w:eastAsia="it-IT"/>
        </w:rPr>
        <w:t>Lgs.</w:t>
      </w:r>
      <w:proofErr w:type="spellEnd"/>
      <w:r w:rsidR="001C7057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50/2016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>.</w:t>
      </w:r>
    </w:p>
    <w:p w:rsidR="00D2205E" w:rsidRDefault="00D2205E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bCs/>
          <w:sz w:val="22"/>
          <w:szCs w:val="22"/>
          <w:lang w:eastAsia="it-IT"/>
        </w:rPr>
      </w:pPr>
    </w:p>
    <w:p w:rsidR="00A05328" w:rsidRDefault="00A05328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bCs/>
          <w:sz w:val="22"/>
          <w:szCs w:val="22"/>
          <w:lang w:eastAsia="it-IT"/>
        </w:rPr>
      </w:pPr>
      <w:r w:rsidRPr="00D2205E">
        <w:rPr>
          <w:rFonts w:asciiTheme="minorHAnsi" w:eastAsia="ArialMT" w:hAnsiTheme="minorHAnsi"/>
          <w:bCs/>
          <w:sz w:val="22"/>
          <w:szCs w:val="22"/>
          <w:lang w:eastAsia="it-IT"/>
        </w:rPr>
        <w:t>In caso di avvalimento e/o subappalto il presente modello dovrà essere</w:t>
      </w:r>
      <w:r w:rsidR="00AA7E9D" w:rsidRPr="00D2205E">
        <w:rPr>
          <w:rFonts w:asciiTheme="minorHAnsi" w:eastAsia="ArialMT" w:hAnsiTheme="minorHAnsi"/>
          <w:bCs/>
          <w:sz w:val="22"/>
          <w:szCs w:val="22"/>
          <w:lang w:eastAsia="it-IT"/>
        </w:rPr>
        <w:t xml:space="preserve"> </w:t>
      </w:r>
      <w:r w:rsidRPr="00D2205E">
        <w:rPr>
          <w:rFonts w:asciiTheme="minorHAnsi" w:eastAsia="ArialMT" w:hAnsiTheme="minorHAnsi"/>
          <w:bCs/>
          <w:sz w:val="22"/>
          <w:szCs w:val="22"/>
          <w:lang w:eastAsia="it-IT"/>
        </w:rPr>
        <w:t>integrato delle opportune dichiarazioni / documen</w:t>
      </w:r>
      <w:r w:rsidR="00DE7376" w:rsidRPr="00D2205E">
        <w:rPr>
          <w:rFonts w:asciiTheme="minorHAnsi" w:eastAsia="ArialMT" w:hAnsiTheme="minorHAnsi"/>
          <w:bCs/>
          <w:sz w:val="22"/>
          <w:szCs w:val="22"/>
          <w:lang w:eastAsia="it-IT"/>
        </w:rPr>
        <w:t>tazioni necessarie per dimostrare</w:t>
      </w:r>
      <w:r w:rsidRPr="00D2205E">
        <w:rPr>
          <w:rFonts w:asciiTheme="minorHAnsi" w:eastAsia="ArialMT" w:hAnsiTheme="minorHAnsi"/>
          <w:bCs/>
          <w:sz w:val="22"/>
          <w:szCs w:val="22"/>
          <w:lang w:eastAsia="it-IT"/>
        </w:rPr>
        <w:t xml:space="preserve"> la sussistenza dei</w:t>
      </w:r>
      <w:r w:rsidR="00AA7E9D" w:rsidRPr="00D2205E">
        <w:rPr>
          <w:rFonts w:asciiTheme="minorHAnsi" w:eastAsia="ArialMT" w:hAnsiTheme="minorHAnsi"/>
          <w:bCs/>
          <w:sz w:val="22"/>
          <w:szCs w:val="22"/>
          <w:lang w:eastAsia="it-IT"/>
        </w:rPr>
        <w:t xml:space="preserve"> </w:t>
      </w:r>
      <w:r w:rsidRPr="00D2205E">
        <w:rPr>
          <w:rFonts w:asciiTheme="minorHAnsi" w:eastAsia="ArialMT" w:hAnsiTheme="minorHAnsi"/>
          <w:bCs/>
          <w:sz w:val="22"/>
          <w:szCs w:val="22"/>
          <w:lang w:eastAsia="it-IT"/>
        </w:rPr>
        <w:t>requisiti.</w:t>
      </w:r>
    </w:p>
    <w:p w:rsidR="00DF7B65" w:rsidRDefault="00DF7B65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bCs/>
          <w:sz w:val="22"/>
          <w:szCs w:val="22"/>
          <w:lang w:eastAsia="it-IT"/>
        </w:rPr>
      </w:pPr>
    </w:p>
    <w:p w:rsidR="00DF7B65" w:rsidRPr="00A83815" w:rsidRDefault="00DF7B65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bCs/>
          <w:sz w:val="22"/>
          <w:szCs w:val="22"/>
          <w:lang w:eastAsia="it-IT"/>
        </w:rPr>
      </w:pPr>
      <w:r>
        <w:rPr>
          <w:rFonts w:asciiTheme="minorHAnsi" w:eastAsia="ArialMT" w:hAnsiTheme="minorHAnsi"/>
          <w:bCs/>
          <w:sz w:val="22"/>
          <w:szCs w:val="22"/>
          <w:lang w:eastAsia="it-IT"/>
        </w:rPr>
        <w:t>In caso di RTI non ancora costituito il presente modello dovrà essere compilato e sottoscritto sia dalla capogruppo mandataria che dalla mandante.</w:t>
      </w:r>
    </w:p>
    <w:p w:rsidR="00D2205E" w:rsidRDefault="00D2205E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</w:p>
    <w:p w:rsidR="00A8629D" w:rsidRPr="00A83815" w:rsidRDefault="00AA7E9D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>Si allega:</w:t>
      </w:r>
    </w:p>
    <w:p w:rsidR="00A05328" w:rsidRPr="00A83815" w:rsidRDefault="00A05328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- 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="00E30E7E" w:rsidRPr="00A83815">
        <w:rPr>
          <w:rFonts w:asciiTheme="minorHAnsi" w:eastAsia="ArialMT" w:hAnsiTheme="minorHAnsi"/>
          <w:sz w:val="22"/>
          <w:szCs w:val="22"/>
          <w:lang w:eastAsia="it-IT"/>
        </w:rPr>
        <w:t>copia del documento di identità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del sottoscrittore</w:t>
      </w:r>
    </w:p>
    <w:p w:rsidR="007E1165" w:rsidRPr="00A83815" w:rsidRDefault="007E1165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</w:p>
    <w:p w:rsidR="007E1165" w:rsidRPr="00A83815" w:rsidRDefault="00A05328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Data 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>______________________</w:t>
      </w:r>
    </w:p>
    <w:p w:rsidR="00A83815" w:rsidRDefault="007E1165" w:rsidP="00A83815">
      <w:pPr>
        <w:suppressAutoHyphens w:val="0"/>
        <w:autoSpaceDE w:val="0"/>
        <w:autoSpaceDN w:val="0"/>
        <w:adjustRightInd w:val="0"/>
        <w:jc w:val="right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>________________________________________</w:t>
      </w:r>
    </w:p>
    <w:p w:rsidR="00AA7E9D" w:rsidRPr="00A83815" w:rsidRDefault="007E1165" w:rsidP="00492780">
      <w:pPr>
        <w:suppressAutoHyphens w:val="0"/>
        <w:autoSpaceDE w:val="0"/>
        <w:autoSpaceDN w:val="0"/>
        <w:adjustRightInd w:val="0"/>
        <w:jc w:val="right"/>
        <w:rPr>
          <w:rFonts w:asciiTheme="minorHAnsi" w:eastAsia="ArialMT" w:hAnsiTheme="minorHAnsi"/>
          <w:b/>
          <w:bCs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b/>
          <w:sz w:val="22"/>
          <w:szCs w:val="22"/>
          <w:lang w:eastAsia="it-IT"/>
        </w:rPr>
        <w:t xml:space="preserve"> FIRMA DEL LEGALE RAPPRESENTANTE</w:t>
      </w:r>
    </w:p>
    <w:sectPr w:rsidR="00AA7E9D" w:rsidRPr="00A83815" w:rsidSect="001B61A0">
      <w:headerReference w:type="default" r:id="rId9"/>
      <w:pgSz w:w="11906" w:h="16838" w:code="9"/>
      <w:pgMar w:top="1134" w:right="1134" w:bottom="1134" w:left="1134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8F5" w:rsidRDefault="009828F5">
      <w:r>
        <w:separator/>
      </w:r>
    </w:p>
  </w:endnote>
  <w:endnote w:type="continuationSeparator" w:id="0">
    <w:p w:rsidR="009828F5" w:rsidRDefault="0098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gnet Roundhand ATT">
    <w:altName w:val="Bradley Hand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8F5" w:rsidRDefault="009828F5">
      <w:r>
        <w:separator/>
      </w:r>
    </w:p>
  </w:footnote>
  <w:footnote w:type="continuationSeparator" w:id="0">
    <w:p w:rsidR="009828F5" w:rsidRDefault="009828F5">
      <w:r>
        <w:continuationSeparator/>
      </w:r>
    </w:p>
  </w:footnote>
  <w:footnote w:id="1">
    <w:p w:rsidR="008706CA" w:rsidRDefault="00D612D2" w:rsidP="007E1165">
      <w:pPr>
        <w:pStyle w:val="Testonotaapidipagina"/>
        <w:tabs>
          <w:tab w:val="left" w:pos="142"/>
        </w:tabs>
        <w:ind w:left="284" w:hanging="284"/>
        <w:jc w:val="both"/>
      </w:pPr>
      <w:r w:rsidRPr="007E1165">
        <w:rPr>
          <w:rStyle w:val="Caratteredellanota"/>
          <w:sz w:val="16"/>
        </w:rPr>
        <w:footnoteRef/>
      </w:r>
      <w:r w:rsidRPr="007E1165">
        <w:rPr>
          <w:sz w:val="16"/>
        </w:rPr>
        <w:tab/>
        <w:t xml:space="preserve"> </w:t>
      </w:r>
      <w:r>
        <w:rPr>
          <w:sz w:val="16"/>
        </w:rPr>
        <w:tab/>
      </w:r>
      <w:r w:rsidRPr="007E1165">
        <w:rPr>
          <w:sz w:val="16"/>
        </w:rPr>
        <w:t>Elencare le persone fisiche che avevano potere di rappresentanza, di direzione e controllo e i direttori tecnici.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65" w:rsidRPr="00DF7B65" w:rsidRDefault="00DF7B65">
    <w:pPr>
      <w:pStyle w:val="Intestazione"/>
      <w:rPr>
        <w:rFonts w:asciiTheme="minorHAnsi" w:hAnsiTheme="minorHAnsi" w:cstheme="minorHAnsi"/>
      </w:rPr>
    </w:pPr>
    <w:r w:rsidRPr="00DF7B65">
      <w:rPr>
        <w:rFonts w:asciiTheme="minorHAnsi" w:hAnsiTheme="minorHAnsi" w:cstheme="minorHAnsi"/>
      </w:rPr>
      <w:t>Modello allegato A/1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FF0F140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</w:abstractNum>
  <w:abstractNum w:abstractNumId="2">
    <w:nsid w:val="00000003"/>
    <w:multiLevelType w:val="multilevel"/>
    <w:tmpl w:val="992A790A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"/>
      <w:lvlJc w:val="left"/>
      <w:pPr>
        <w:tabs>
          <w:tab w:val="num" w:pos="717"/>
        </w:tabs>
        <w:ind w:left="717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Times New Roman" w:hAnsi="Times New Roman"/>
        <w:sz w:val="16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734"/>
        </w:tabs>
        <w:ind w:left="734" w:hanging="360"/>
      </w:pPr>
      <w:rPr>
        <w:rFonts w:ascii="Courier New" w:hAnsi="Courier New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pStyle w:val="CIAllegati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0F"/>
    <w:multiLevelType w:val="multilevel"/>
    <w:tmpl w:val="DCE269C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456F2"/>
    <w:multiLevelType w:val="hybridMultilevel"/>
    <w:tmpl w:val="39BC3DC4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4945D35"/>
    <w:multiLevelType w:val="hybridMultilevel"/>
    <w:tmpl w:val="276E3196"/>
    <w:name w:val="WW8Num6522"/>
    <w:lvl w:ilvl="0" w:tplc="40C2AF6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FA016B6"/>
    <w:multiLevelType w:val="hybridMultilevel"/>
    <w:tmpl w:val="97366556"/>
    <w:lvl w:ilvl="0" w:tplc="07989FF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19F15A1F"/>
    <w:multiLevelType w:val="hybridMultilevel"/>
    <w:tmpl w:val="562C584E"/>
    <w:lvl w:ilvl="0" w:tplc="266C83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C535E49"/>
    <w:multiLevelType w:val="hybridMultilevel"/>
    <w:tmpl w:val="A91C3CF2"/>
    <w:name w:val="WW8Num522"/>
    <w:lvl w:ilvl="0" w:tplc="FD02F7A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DE3BEB"/>
    <w:multiLevelType w:val="hybridMultilevel"/>
    <w:tmpl w:val="D47C4B74"/>
    <w:lvl w:ilvl="0" w:tplc="55A8836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21066DD"/>
    <w:multiLevelType w:val="hybridMultilevel"/>
    <w:tmpl w:val="0648613C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25BA06BF"/>
    <w:multiLevelType w:val="hybridMultilevel"/>
    <w:tmpl w:val="D9426ACC"/>
    <w:lvl w:ilvl="0" w:tplc="3F00764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0184BDC"/>
    <w:multiLevelType w:val="hybridMultilevel"/>
    <w:tmpl w:val="0BD07E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095728F"/>
    <w:multiLevelType w:val="hybridMultilevel"/>
    <w:tmpl w:val="3D427174"/>
    <w:lvl w:ilvl="0" w:tplc="04100011">
      <w:start w:val="1"/>
      <w:numFmt w:val="decimal"/>
      <w:lvlText w:val="%1)"/>
      <w:lvlJc w:val="left"/>
      <w:pPr>
        <w:ind w:left="104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6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8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0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2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4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6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8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01" w:hanging="180"/>
      </w:pPr>
      <w:rPr>
        <w:rFonts w:cs="Times New Roman"/>
      </w:rPr>
    </w:lvl>
  </w:abstractNum>
  <w:abstractNum w:abstractNumId="23">
    <w:nsid w:val="31530CE2"/>
    <w:multiLevelType w:val="hybridMultilevel"/>
    <w:tmpl w:val="299A58BC"/>
    <w:lvl w:ilvl="0" w:tplc="F8B86134">
      <w:start w:val="13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D7D82B22">
      <w:start w:val="13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35A4306"/>
    <w:multiLevelType w:val="hybridMultilevel"/>
    <w:tmpl w:val="E5908950"/>
    <w:name w:val="WW8Num52"/>
    <w:lvl w:ilvl="0" w:tplc="AA72839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515028"/>
    <w:multiLevelType w:val="hybridMultilevel"/>
    <w:tmpl w:val="C59A27B4"/>
    <w:lvl w:ilvl="0" w:tplc="962A580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9D5660A"/>
    <w:multiLevelType w:val="hybridMultilevel"/>
    <w:tmpl w:val="B5B80A58"/>
    <w:lvl w:ilvl="0" w:tplc="0410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B69627A"/>
    <w:multiLevelType w:val="hybridMultilevel"/>
    <w:tmpl w:val="2C94988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C4F547E"/>
    <w:multiLevelType w:val="hybridMultilevel"/>
    <w:tmpl w:val="4670ABBE"/>
    <w:lvl w:ilvl="0" w:tplc="C99CF520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CAC4657"/>
    <w:multiLevelType w:val="hybridMultilevel"/>
    <w:tmpl w:val="C7C20C7A"/>
    <w:lvl w:ilvl="0" w:tplc="E9ECADEC">
      <w:start w:val="80"/>
      <w:numFmt w:val="decimal"/>
      <w:lvlText w:val="%1"/>
      <w:lvlJc w:val="left"/>
      <w:pPr>
        <w:ind w:left="106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0">
    <w:nsid w:val="53176E87"/>
    <w:multiLevelType w:val="hybridMultilevel"/>
    <w:tmpl w:val="86866D0A"/>
    <w:lvl w:ilvl="0" w:tplc="C9463ECC">
      <w:start w:val="1"/>
      <w:numFmt w:val="lowerLetter"/>
      <w:lvlText w:val="%1)"/>
      <w:lvlJc w:val="left"/>
      <w:pPr>
        <w:ind w:left="117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1">
    <w:nsid w:val="577E42FA"/>
    <w:multiLevelType w:val="hybridMultilevel"/>
    <w:tmpl w:val="70BAEF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8575491"/>
    <w:multiLevelType w:val="multilevel"/>
    <w:tmpl w:val="FEC8F134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3">
    <w:nsid w:val="5B0A4A0D"/>
    <w:multiLevelType w:val="hybridMultilevel"/>
    <w:tmpl w:val="38463CFC"/>
    <w:lvl w:ilvl="0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>
    <w:nsid w:val="5E775349"/>
    <w:multiLevelType w:val="hybridMultilevel"/>
    <w:tmpl w:val="C39242FA"/>
    <w:lvl w:ilvl="0" w:tplc="DD28E218">
      <w:start w:val="1"/>
      <w:numFmt w:val="decimal"/>
      <w:lvlText w:val="%1)"/>
      <w:lvlJc w:val="left"/>
      <w:pPr>
        <w:ind w:left="750" w:hanging="390"/>
      </w:pPr>
      <w:rPr>
        <w:rFonts w:ascii="Times New Roman" w:eastAsia="ArialMT" w:hAnsi="Times New Roman" w:cs="Times New Roman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F30DA7"/>
    <w:multiLevelType w:val="hybridMultilevel"/>
    <w:tmpl w:val="C674053C"/>
    <w:lvl w:ilvl="0" w:tplc="0410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2CD298B"/>
    <w:multiLevelType w:val="hybridMultilevel"/>
    <w:tmpl w:val="D06A038A"/>
    <w:name w:val="WW8Num82"/>
    <w:lvl w:ilvl="0" w:tplc="4E8843F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916B09"/>
    <w:multiLevelType w:val="hybridMultilevel"/>
    <w:tmpl w:val="B12087B8"/>
    <w:lvl w:ilvl="0" w:tplc="7310D060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4C7A4D"/>
    <w:multiLevelType w:val="hybridMultilevel"/>
    <w:tmpl w:val="6EB0D5FC"/>
    <w:lvl w:ilvl="0" w:tplc="A058C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1BF75A2"/>
    <w:multiLevelType w:val="hybridMultilevel"/>
    <w:tmpl w:val="EB70E0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876371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8953C08"/>
    <w:multiLevelType w:val="multilevel"/>
    <w:tmpl w:val="93B02C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Calibri" w:eastAsia="Times New Roman" w:hAnsi="Calibri" w:cs="Times New Roman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4"/>
  </w:num>
  <w:num w:numId="12">
    <w:abstractNumId w:val="17"/>
  </w:num>
  <w:num w:numId="13">
    <w:abstractNumId w:val="40"/>
  </w:num>
  <w:num w:numId="14">
    <w:abstractNumId w:val="36"/>
  </w:num>
  <w:num w:numId="15">
    <w:abstractNumId w:val="23"/>
  </w:num>
  <w:num w:numId="16">
    <w:abstractNumId w:val="11"/>
  </w:num>
  <w:num w:numId="17">
    <w:abstractNumId w:val="38"/>
  </w:num>
  <w:num w:numId="18">
    <w:abstractNumId w:val="22"/>
  </w:num>
  <w:num w:numId="19">
    <w:abstractNumId w:val="12"/>
  </w:num>
  <w:num w:numId="20">
    <w:abstractNumId w:val="41"/>
  </w:num>
  <w:num w:numId="21">
    <w:abstractNumId w:val="25"/>
  </w:num>
  <w:num w:numId="22">
    <w:abstractNumId w:val="16"/>
  </w:num>
  <w:num w:numId="23">
    <w:abstractNumId w:val="32"/>
  </w:num>
  <w:num w:numId="24">
    <w:abstractNumId w:val="14"/>
  </w:num>
  <w:num w:numId="25">
    <w:abstractNumId w:val="28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39"/>
  </w:num>
  <w:num w:numId="29">
    <w:abstractNumId w:val="21"/>
  </w:num>
  <w:num w:numId="30">
    <w:abstractNumId w:val="10"/>
  </w:num>
  <w:num w:numId="31">
    <w:abstractNumId w:val="35"/>
  </w:num>
  <w:num w:numId="32">
    <w:abstractNumId w:val="20"/>
  </w:num>
  <w:num w:numId="33">
    <w:abstractNumId w:val="30"/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5"/>
  </w:num>
  <w:num w:numId="37">
    <w:abstractNumId w:val="27"/>
  </w:num>
  <w:num w:numId="38">
    <w:abstractNumId w:val="19"/>
  </w:num>
  <w:num w:numId="39">
    <w:abstractNumId w:val="34"/>
  </w:num>
  <w:num w:numId="40">
    <w:abstractNumId w:val="13"/>
  </w:num>
  <w:num w:numId="41">
    <w:abstractNumId w:val="29"/>
  </w:num>
  <w:num w:numId="42">
    <w:abstractNumId w:val="26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defaultTabStop w:val="709"/>
  <w:hyphenationZone w:val="283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08"/>
    <w:rsid w:val="00001166"/>
    <w:rsid w:val="0000146F"/>
    <w:rsid w:val="0000637B"/>
    <w:rsid w:val="00014322"/>
    <w:rsid w:val="0001749E"/>
    <w:rsid w:val="00017713"/>
    <w:rsid w:val="00026292"/>
    <w:rsid w:val="000359C5"/>
    <w:rsid w:val="000369FF"/>
    <w:rsid w:val="000407EA"/>
    <w:rsid w:val="00044CDA"/>
    <w:rsid w:val="00047B1F"/>
    <w:rsid w:val="00055BD8"/>
    <w:rsid w:val="00062BDA"/>
    <w:rsid w:val="000715D8"/>
    <w:rsid w:val="00076673"/>
    <w:rsid w:val="00090464"/>
    <w:rsid w:val="00091851"/>
    <w:rsid w:val="00091FA5"/>
    <w:rsid w:val="000A2E0A"/>
    <w:rsid w:val="000A47DE"/>
    <w:rsid w:val="000A5EE4"/>
    <w:rsid w:val="000B0E4D"/>
    <w:rsid w:val="000B44DA"/>
    <w:rsid w:val="000B7FC2"/>
    <w:rsid w:val="000D286C"/>
    <w:rsid w:val="000D3CCF"/>
    <w:rsid w:val="000E3906"/>
    <w:rsid w:val="000E5E79"/>
    <w:rsid w:val="000E6E58"/>
    <w:rsid w:val="000F1DE6"/>
    <w:rsid w:val="000F3533"/>
    <w:rsid w:val="000F6833"/>
    <w:rsid w:val="000F6C32"/>
    <w:rsid w:val="0010081F"/>
    <w:rsid w:val="00100DC0"/>
    <w:rsid w:val="00101BDF"/>
    <w:rsid w:val="0011501C"/>
    <w:rsid w:val="00120ED6"/>
    <w:rsid w:val="00123C10"/>
    <w:rsid w:val="00131C7E"/>
    <w:rsid w:val="00135537"/>
    <w:rsid w:val="00136C09"/>
    <w:rsid w:val="00146AAB"/>
    <w:rsid w:val="0015046D"/>
    <w:rsid w:val="00151D41"/>
    <w:rsid w:val="001625CC"/>
    <w:rsid w:val="00163051"/>
    <w:rsid w:val="0016341D"/>
    <w:rsid w:val="0016449F"/>
    <w:rsid w:val="001702A4"/>
    <w:rsid w:val="001721AB"/>
    <w:rsid w:val="00174DF4"/>
    <w:rsid w:val="00183733"/>
    <w:rsid w:val="0019245C"/>
    <w:rsid w:val="0019502B"/>
    <w:rsid w:val="001A09A5"/>
    <w:rsid w:val="001A580F"/>
    <w:rsid w:val="001B61A0"/>
    <w:rsid w:val="001B6550"/>
    <w:rsid w:val="001B73BB"/>
    <w:rsid w:val="001C0F8D"/>
    <w:rsid w:val="001C1795"/>
    <w:rsid w:val="001C4B74"/>
    <w:rsid w:val="001C621B"/>
    <w:rsid w:val="001C7057"/>
    <w:rsid w:val="001C762B"/>
    <w:rsid w:val="001D226C"/>
    <w:rsid w:val="001D4E2B"/>
    <w:rsid w:val="001E245C"/>
    <w:rsid w:val="001F0F18"/>
    <w:rsid w:val="00205C8F"/>
    <w:rsid w:val="00207B42"/>
    <w:rsid w:val="00207D31"/>
    <w:rsid w:val="00207FA2"/>
    <w:rsid w:val="00221812"/>
    <w:rsid w:val="00221C2D"/>
    <w:rsid w:val="00240443"/>
    <w:rsid w:val="00242D30"/>
    <w:rsid w:val="00261B0B"/>
    <w:rsid w:val="00271758"/>
    <w:rsid w:val="00272995"/>
    <w:rsid w:val="0027612F"/>
    <w:rsid w:val="0027662C"/>
    <w:rsid w:val="0028115A"/>
    <w:rsid w:val="002827C0"/>
    <w:rsid w:val="00282B5E"/>
    <w:rsid w:val="0028567C"/>
    <w:rsid w:val="002923FA"/>
    <w:rsid w:val="00296CC0"/>
    <w:rsid w:val="002A109C"/>
    <w:rsid w:val="002A4884"/>
    <w:rsid w:val="002A5593"/>
    <w:rsid w:val="002A58FB"/>
    <w:rsid w:val="002A7FB3"/>
    <w:rsid w:val="002C4D81"/>
    <w:rsid w:val="002D0377"/>
    <w:rsid w:val="002D2849"/>
    <w:rsid w:val="002D5F61"/>
    <w:rsid w:val="002D7709"/>
    <w:rsid w:val="002E25CA"/>
    <w:rsid w:val="002E6FA1"/>
    <w:rsid w:val="002F3801"/>
    <w:rsid w:val="002F6915"/>
    <w:rsid w:val="00307537"/>
    <w:rsid w:val="00315A3C"/>
    <w:rsid w:val="00323693"/>
    <w:rsid w:val="00333D05"/>
    <w:rsid w:val="00334826"/>
    <w:rsid w:val="0034290E"/>
    <w:rsid w:val="00350C1D"/>
    <w:rsid w:val="00356134"/>
    <w:rsid w:val="00357E53"/>
    <w:rsid w:val="00365F81"/>
    <w:rsid w:val="0036690E"/>
    <w:rsid w:val="00367729"/>
    <w:rsid w:val="003766C8"/>
    <w:rsid w:val="00382152"/>
    <w:rsid w:val="0038546F"/>
    <w:rsid w:val="00396716"/>
    <w:rsid w:val="003A1C67"/>
    <w:rsid w:val="003A3A30"/>
    <w:rsid w:val="003A69BD"/>
    <w:rsid w:val="003B317B"/>
    <w:rsid w:val="003B3B46"/>
    <w:rsid w:val="003B3C97"/>
    <w:rsid w:val="003C1D5C"/>
    <w:rsid w:val="003C21F8"/>
    <w:rsid w:val="003C4D37"/>
    <w:rsid w:val="003C5CE9"/>
    <w:rsid w:val="003D1278"/>
    <w:rsid w:val="003D4370"/>
    <w:rsid w:val="003E03FC"/>
    <w:rsid w:val="003E0727"/>
    <w:rsid w:val="003E3223"/>
    <w:rsid w:val="003E6F23"/>
    <w:rsid w:val="003F34AF"/>
    <w:rsid w:val="003F4063"/>
    <w:rsid w:val="00401246"/>
    <w:rsid w:val="00402156"/>
    <w:rsid w:val="0040757D"/>
    <w:rsid w:val="00407BF8"/>
    <w:rsid w:val="00410215"/>
    <w:rsid w:val="00410D44"/>
    <w:rsid w:val="004259C2"/>
    <w:rsid w:val="00427495"/>
    <w:rsid w:val="00432191"/>
    <w:rsid w:val="00443D00"/>
    <w:rsid w:val="004442B0"/>
    <w:rsid w:val="00450415"/>
    <w:rsid w:val="0045041B"/>
    <w:rsid w:val="004555E4"/>
    <w:rsid w:val="00456F7B"/>
    <w:rsid w:val="00457079"/>
    <w:rsid w:val="0045728E"/>
    <w:rsid w:val="004575AC"/>
    <w:rsid w:val="004615BF"/>
    <w:rsid w:val="0046234E"/>
    <w:rsid w:val="00464E35"/>
    <w:rsid w:val="00467505"/>
    <w:rsid w:val="0047229D"/>
    <w:rsid w:val="00475E24"/>
    <w:rsid w:val="00476F46"/>
    <w:rsid w:val="00485EF4"/>
    <w:rsid w:val="0048646D"/>
    <w:rsid w:val="00490989"/>
    <w:rsid w:val="00491ED4"/>
    <w:rsid w:val="00492780"/>
    <w:rsid w:val="004A044A"/>
    <w:rsid w:val="004A1736"/>
    <w:rsid w:val="004A40B4"/>
    <w:rsid w:val="004A52F6"/>
    <w:rsid w:val="004B3E71"/>
    <w:rsid w:val="004C4A49"/>
    <w:rsid w:val="004C5F63"/>
    <w:rsid w:val="004D0796"/>
    <w:rsid w:val="004D3D60"/>
    <w:rsid w:val="004D7E27"/>
    <w:rsid w:val="004E2B52"/>
    <w:rsid w:val="004E4C4C"/>
    <w:rsid w:val="004E6805"/>
    <w:rsid w:val="004E7750"/>
    <w:rsid w:val="004F13A7"/>
    <w:rsid w:val="004F1928"/>
    <w:rsid w:val="004F5418"/>
    <w:rsid w:val="00501319"/>
    <w:rsid w:val="00507923"/>
    <w:rsid w:val="005144B6"/>
    <w:rsid w:val="00517E0B"/>
    <w:rsid w:val="005268D7"/>
    <w:rsid w:val="00532169"/>
    <w:rsid w:val="0054093F"/>
    <w:rsid w:val="005541EF"/>
    <w:rsid w:val="005708D7"/>
    <w:rsid w:val="005710DE"/>
    <w:rsid w:val="0057281F"/>
    <w:rsid w:val="005815C9"/>
    <w:rsid w:val="00583706"/>
    <w:rsid w:val="00586572"/>
    <w:rsid w:val="005941B1"/>
    <w:rsid w:val="00596F62"/>
    <w:rsid w:val="00597DF5"/>
    <w:rsid w:val="005A05CF"/>
    <w:rsid w:val="005A3DF7"/>
    <w:rsid w:val="005A5B6D"/>
    <w:rsid w:val="005A695F"/>
    <w:rsid w:val="005B0CCF"/>
    <w:rsid w:val="005B78E1"/>
    <w:rsid w:val="005B7E68"/>
    <w:rsid w:val="005C05E8"/>
    <w:rsid w:val="005C40FD"/>
    <w:rsid w:val="005C5A72"/>
    <w:rsid w:val="005C730C"/>
    <w:rsid w:val="005D1AFE"/>
    <w:rsid w:val="005D2A38"/>
    <w:rsid w:val="005D2F37"/>
    <w:rsid w:val="005D510D"/>
    <w:rsid w:val="005E0B99"/>
    <w:rsid w:val="005F6097"/>
    <w:rsid w:val="0060330B"/>
    <w:rsid w:val="00610D35"/>
    <w:rsid w:val="0061552E"/>
    <w:rsid w:val="0062218A"/>
    <w:rsid w:val="00623F17"/>
    <w:rsid w:val="006276EC"/>
    <w:rsid w:val="006331DA"/>
    <w:rsid w:val="00634AEC"/>
    <w:rsid w:val="00637188"/>
    <w:rsid w:val="006379D5"/>
    <w:rsid w:val="00643A66"/>
    <w:rsid w:val="00646ED8"/>
    <w:rsid w:val="00650721"/>
    <w:rsid w:val="00651AFE"/>
    <w:rsid w:val="006520ED"/>
    <w:rsid w:val="00652A65"/>
    <w:rsid w:val="0065403C"/>
    <w:rsid w:val="00654462"/>
    <w:rsid w:val="0065468F"/>
    <w:rsid w:val="00666405"/>
    <w:rsid w:val="00670E85"/>
    <w:rsid w:val="006719AC"/>
    <w:rsid w:val="006747F3"/>
    <w:rsid w:val="00676CDD"/>
    <w:rsid w:val="006838AE"/>
    <w:rsid w:val="00684008"/>
    <w:rsid w:val="00691A06"/>
    <w:rsid w:val="00694F3A"/>
    <w:rsid w:val="0069580C"/>
    <w:rsid w:val="006A3C9F"/>
    <w:rsid w:val="006A67F1"/>
    <w:rsid w:val="006A6A3F"/>
    <w:rsid w:val="006A7886"/>
    <w:rsid w:val="006A7CD7"/>
    <w:rsid w:val="006B3724"/>
    <w:rsid w:val="006B50F7"/>
    <w:rsid w:val="006C5045"/>
    <w:rsid w:val="006C5530"/>
    <w:rsid w:val="006D670A"/>
    <w:rsid w:val="006E41D2"/>
    <w:rsid w:val="006E5B8E"/>
    <w:rsid w:val="006E5FC0"/>
    <w:rsid w:val="006F22D8"/>
    <w:rsid w:val="0070237A"/>
    <w:rsid w:val="00706845"/>
    <w:rsid w:val="00706D42"/>
    <w:rsid w:val="007075F5"/>
    <w:rsid w:val="00707F31"/>
    <w:rsid w:val="00711DA1"/>
    <w:rsid w:val="0071397E"/>
    <w:rsid w:val="00726384"/>
    <w:rsid w:val="0073595E"/>
    <w:rsid w:val="00742364"/>
    <w:rsid w:val="00745B68"/>
    <w:rsid w:val="0075029F"/>
    <w:rsid w:val="00753EC4"/>
    <w:rsid w:val="00763799"/>
    <w:rsid w:val="0076532B"/>
    <w:rsid w:val="007676CC"/>
    <w:rsid w:val="00767ACC"/>
    <w:rsid w:val="00771286"/>
    <w:rsid w:val="00771AFC"/>
    <w:rsid w:val="007735FB"/>
    <w:rsid w:val="00781800"/>
    <w:rsid w:val="00793BB9"/>
    <w:rsid w:val="00794B7A"/>
    <w:rsid w:val="007B1629"/>
    <w:rsid w:val="007B71A0"/>
    <w:rsid w:val="007B7A26"/>
    <w:rsid w:val="007C22C0"/>
    <w:rsid w:val="007C3B2E"/>
    <w:rsid w:val="007C3E5F"/>
    <w:rsid w:val="007D5496"/>
    <w:rsid w:val="007D721A"/>
    <w:rsid w:val="007E1165"/>
    <w:rsid w:val="007F2FD9"/>
    <w:rsid w:val="007F3005"/>
    <w:rsid w:val="007F498B"/>
    <w:rsid w:val="007F4B0C"/>
    <w:rsid w:val="007F5C39"/>
    <w:rsid w:val="00806407"/>
    <w:rsid w:val="008238B6"/>
    <w:rsid w:val="00823ACB"/>
    <w:rsid w:val="008302D7"/>
    <w:rsid w:val="00832FC6"/>
    <w:rsid w:val="00834348"/>
    <w:rsid w:val="008360AB"/>
    <w:rsid w:val="00843BAA"/>
    <w:rsid w:val="008509DE"/>
    <w:rsid w:val="00851CE0"/>
    <w:rsid w:val="00854C2C"/>
    <w:rsid w:val="00857BBB"/>
    <w:rsid w:val="00860C7D"/>
    <w:rsid w:val="00862B00"/>
    <w:rsid w:val="0086525B"/>
    <w:rsid w:val="008704DB"/>
    <w:rsid w:val="008706CA"/>
    <w:rsid w:val="00872064"/>
    <w:rsid w:val="0087404D"/>
    <w:rsid w:val="008770D4"/>
    <w:rsid w:val="00884E4B"/>
    <w:rsid w:val="0089510C"/>
    <w:rsid w:val="00895BBF"/>
    <w:rsid w:val="00897185"/>
    <w:rsid w:val="008A76A1"/>
    <w:rsid w:val="008B0785"/>
    <w:rsid w:val="008C6AFE"/>
    <w:rsid w:val="008C7DBB"/>
    <w:rsid w:val="008E6983"/>
    <w:rsid w:val="008F2210"/>
    <w:rsid w:val="00904921"/>
    <w:rsid w:val="00904BC1"/>
    <w:rsid w:val="00906862"/>
    <w:rsid w:val="009072E6"/>
    <w:rsid w:val="00911112"/>
    <w:rsid w:val="009220EA"/>
    <w:rsid w:val="009250F2"/>
    <w:rsid w:val="0092602A"/>
    <w:rsid w:val="0093452D"/>
    <w:rsid w:val="00937A9B"/>
    <w:rsid w:val="0094342B"/>
    <w:rsid w:val="00947BAD"/>
    <w:rsid w:val="009576C4"/>
    <w:rsid w:val="00957E4A"/>
    <w:rsid w:val="00962C72"/>
    <w:rsid w:val="00964DBC"/>
    <w:rsid w:val="00967D82"/>
    <w:rsid w:val="0097071C"/>
    <w:rsid w:val="00982579"/>
    <w:rsid w:val="009828F5"/>
    <w:rsid w:val="00986716"/>
    <w:rsid w:val="00986AF9"/>
    <w:rsid w:val="00994AA0"/>
    <w:rsid w:val="00995AFB"/>
    <w:rsid w:val="00997A0D"/>
    <w:rsid w:val="009A1E6F"/>
    <w:rsid w:val="009B34AC"/>
    <w:rsid w:val="009B5AC6"/>
    <w:rsid w:val="009C0FCB"/>
    <w:rsid w:val="009C2370"/>
    <w:rsid w:val="009C2D21"/>
    <w:rsid w:val="009C45CD"/>
    <w:rsid w:val="009C54D6"/>
    <w:rsid w:val="009D3AF4"/>
    <w:rsid w:val="009D58B8"/>
    <w:rsid w:val="009D74D2"/>
    <w:rsid w:val="009D7CEB"/>
    <w:rsid w:val="009E0207"/>
    <w:rsid w:val="009E357E"/>
    <w:rsid w:val="009F2C79"/>
    <w:rsid w:val="009F61FC"/>
    <w:rsid w:val="009F7BAC"/>
    <w:rsid w:val="00A0175F"/>
    <w:rsid w:val="00A05328"/>
    <w:rsid w:val="00A05A6D"/>
    <w:rsid w:val="00A06BFE"/>
    <w:rsid w:val="00A06F0B"/>
    <w:rsid w:val="00A12375"/>
    <w:rsid w:val="00A13A0F"/>
    <w:rsid w:val="00A24DBD"/>
    <w:rsid w:val="00A26733"/>
    <w:rsid w:val="00A2695B"/>
    <w:rsid w:val="00A26A81"/>
    <w:rsid w:val="00A377DD"/>
    <w:rsid w:val="00A4158D"/>
    <w:rsid w:val="00A443FB"/>
    <w:rsid w:val="00A446E4"/>
    <w:rsid w:val="00A44B5D"/>
    <w:rsid w:val="00A46726"/>
    <w:rsid w:val="00A51272"/>
    <w:rsid w:val="00A55966"/>
    <w:rsid w:val="00A615F4"/>
    <w:rsid w:val="00A648BF"/>
    <w:rsid w:val="00A77F1F"/>
    <w:rsid w:val="00A83815"/>
    <w:rsid w:val="00A84DA4"/>
    <w:rsid w:val="00A85488"/>
    <w:rsid w:val="00A8629D"/>
    <w:rsid w:val="00A91721"/>
    <w:rsid w:val="00AA7928"/>
    <w:rsid w:val="00AA7E9D"/>
    <w:rsid w:val="00AB36E4"/>
    <w:rsid w:val="00AC1AF5"/>
    <w:rsid w:val="00AC54E3"/>
    <w:rsid w:val="00AC650E"/>
    <w:rsid w:val="00AC6AD2"/>
    <w:rsid w:val="00AD1E5B"/>
    <w:rsid w:val="00AD3563"/>
    <w:rsid w:val="00AD6056"/>
    <w:rsid w:val="00AE06BA"/>
    <w:rsid w:val="00AE0949"/>
    <w:rsid w:val="00AE5C56"/>
    <w:rsid w:val="00AE7E9B"/>
    <w:rsid w:val="00AF1EF4"/>
    <w:rsid w:val="00AF2FE4"/>
    <w:rsid w:val="00AF3064"/>
    <w:rsid w:val="00AF6596"/>
    <w:rsid w:val="00B00502"/>
    <w:rsid w:val="00B0365E"/>
    <w:rsid w:val="00B03F52"/>
    <w:rsid w:val="00B163CB"/>
    <w:rsid w:val="00B16F20"/>
    <w:rsid w:val="00B20370"/>
    <w:rsid w:val="00B2398B"/>
    <w:rsid w:val="00B309EB"/>
    <w:rsid w:val="00B32D7E"/>
    <w:rsid w:val="00B42D8C"/>
    <w:rsid w:val="00B47F4C"/>
    <w:rsid w:val="00B50989"/>
    <w:rsid w:val="00B50AF1"/>
    <w:rsid w:val="00B5792E"/>
    <w:rsid w:val="00B621F2"/>
    <w:rsid w:val="00B63D97"/>
    <w:rsid w:val="00B713CF"/>
    <w:rsid w:val="00B72988"/>
    <w:rsid w:val="00B77930"/>
    <w:rsid w:val="00B917B6"/>
    <w:rsid w:val="00B94081"/>
    <w:rsid w:val="00BB19AC"/>
    <w:rsid w:val="00BB4AD9"/>
    <w:rsid w:val="00BB68B1"/>
    <w:rsid w:val="00BC6638"/>
    <w:rsid w:val="00BC7205"/>
    <w:rsid w:val="00BD2414"/>
    <w:rsid w:val="00BD40C7"/>
    <w:rsid w:val="00BD686E"/>
    <w:rsid w:val="00BE1034"/>
    <w:rsid w:val="00BE279D"/>
    <w:rsid w:val="00BE2DEA"/>
    <w:rsid w:val="00BE4FBC"/>
    <w:rsid w:val="00BF179A"/>
    <w:rsid w:val="00BF3396"/>
    <w:rsid w:val="00BF4DF5"/>
    <w:rsid w:val="00BF664F"/>
    <w:rsid w:val="00C00A34"/>
    <w:rsid w:val="00C03F4F"/>
    <w:rsid w:val="00C05CC6"/>
    <w:rsid w:val="00C06320"/>
    <w:rsid w:val="00C10D81"/>
    <w:rsid w:val="00C17A10"/>
    <w:rsid w:val="00C205B7"/>
    <w:rsid w:val="00C4115A"/>
    <w:rsid w:val="00C545FF"/>
    <w:rsid w:val="00C54893"/>
    <w:rsid w:val="00C63271"/>
    <w:rsid w:val="00C6413A"/>
    <w:rsid w:val="00C662AD"/>
    <w:rsid w:val="00C72BB7"/>
    <w:rsid w:val="00C746BE"/>
    <w:rsid w:val="00C75333"/>
    <w:rsid w:val="00C75C4F"/>
    <w:rsid w:val="00C760C7"/>
    <w:rsid w:val="00C83E28"/>
    <w:rsid w:val="00C8663F"/>
    <w:rsid w:val="00C87845"/>
    <w:rsid w:val="00C9480C"/>
    <w:rsid w:val="00C95116"/>
    <w:rsid w:val="00CA2F70"/>
    <w:rsid w:val="00CB69E9"/>
    <w:rsid w:val="00CC04D9"/>
    <w:rsid w:val="00CC1367"/>
    <w:rsid w:val="00CC23EB"/>
    <w:rsid w:val="00CC333A"/>
    <w:rsid w:val="00CC3DEA"/>
    <w:rsid w:val="00CC57E6"/>
    <w:rsid w:val="00CC6734"/>
    <w:rsid w:val="00CD2533"/>
    <w:rsid w:val="00CD4DD8"/>
    <w:rsid w:val="00CD5160"/>
    <w:rsid w:val="00CD594B"/>
    <w:rsid w:val="00CE236D"/>
    <w:rsid w:val="00CE2551"/>
    <w:rsid w:val="00CE4204"/>
    <w:rsid w:val="00CE4AAE"/>
    <w:rsid w:val="00CE67FE"/>
    <w:rsid w:val="00D01FA1"/>
    <w:rsid w:val="00D113CE"/>
    <w:rsid w:val="00D1323B"/>
    <w:rsid w:val="00D1640D"/>
    <w:rsid w:val="00D2205E"/>
    <w:rsid w:val="00D23056"/>
    <w:rsid w:val="00D33417"/>
    <w:rsid w:val="00D45363"/>
    <w:rsid w:val="00D4677E"/>
    <w:rsid w:val="00D51599"/>
    <w:rsid w:val="00D54306"/>
    <w:rsid w:val="00D55EBD"/>
    <w:rsid w:val="00D612D2"/>
    <w:rsid w:val="00D667FD"/>
    <w:rsid w:val="00D802FE"/>
    <w:rsid w:val="00D81742"/>
    <w:rsid w:val="00D822E2"/>
    <w:rsid w:val="00D86642"/>
    <w:rsid w:val="00D91EFF"/>
    <w:rsid w:val="00D95FEA"/>
    <w:rsid w:val="00D9671E"/>
    <w:rsid w:val="00D978CA"/>
    <w:rsid w:val="00DA1012"/>
    <w:rsid w:val="00DA58BA"/>
    <w:rsid w:val="00DA64F6"/>
    <w:rsid w:val="00DA7DBE"/>
    <w:rsid w:val="00DA7E5E"/>
    <w:rsid w:val="00DB640E"/>
    <w:rsid w:val="00DC3CB0"/>
    <w:rsid w:val="00DD1B0D"/>
    <w:rsid w:val="00DD53A3"/>
    <w:rsid w:val="00DE05CC"/>
    <w:rsid w:val="00DE41AC"/>
    <w:rsid w:val="00DE494A"/>
    <w:rsid w:val="00DE6E7F"/>
    <w:rsid w:val="00DE7376"/>
    <w:rsid w:val="00DF3E49"/>
    <w:rsid w:val="00DF7B65"/>
    <w:rsid w:val="00E0597B"/>
    <w:rsid w:val="00E06093"/>
    <w:rsid w:val="00E119F8"/>
    <w:rsid w:val="00E12DC9"/>
    <w:rsid w:val="00E151A6"/>
    <w:rsid w:val="00E22E16"/>
    <w:rsid w:val="00E2431E"/>
    <w:rsid w:val="00E2508B"/>
    <w:rsid w:val="00E25973"/>
    <w:rsid w:val="00E30E7E"/>
    <w:rsid w:val="00E31216"/>
    <w:rsid w:val="00E326A7"/>
    <w:rsid w:val="00E34121"/>
    <w:rsid w:val="00E401C5"/>
    <w:rsid w:val="00E408A6"/>
    <w:rsid w:val="00E47836"/>
    <w:rsid w:val="00E545B6"/>
    <w:rsid w:val="00E66955"/>
    <w:rsid w:val="00E7084D"/>
    <w:rsid w:val="00E72A13"/>
    <w:rsid w:val="00E81659"/>
    <w:rsid w:val="00E836AD"/>
    <w:rsid w:val="00E85B6F"/>
    <w:rsid w:val="00E86301"/>
    <w:rsid w:val="00E92BA7"/>
    <w:rsid w:val="00EA0E90"/>
    <w:rsid w:val="00EB05BD"/>
    <w:rsid w:val="00EB587C"/>
    <w:rsid w:val="00EC14ED"/>
    <w:rsid w:val="00EC43F6"/>
    <w:rsid w:val="00EC4E39"/>
    <w:rsid w:val="00EC6197"/>
    <w:rsid w:val="00ED140E"/>
    <w:rsid w:val="00ED1CD5"/>
    <w:rsid w:val="00ED4168"/>
    <w:rsid w:val="00ED76D0"/>
    <w:rsid w:val="00ED7FA0"/>
    <w:rsid w:val="00EE1741"/>
    <w:rsid w:val="00EE5EDB"/>
    <w:rsid w:val="00EF6095"/>
    <w:rsid w:val="00F00CE2"/>
    <w:rsid w:val="00F02522"/>
    <w:rsid w:val="00F04B93"/>
    <w:rsid w:val="00F133B5"/>
    <w:rsid w:val="00F16E29"/>
    <w:rsid w:val="00F225B3"/>
    <w:rsid w:val="00F23906"/>
    <w:rsid w:val="00F366A5"/>
    <w:rsid w:val="00F4778E"/>
    <w:rsid w:val="00F511D8"/>
    <w:rsid w:val="00F557CF"/>
    <w:rsid w:val="00F60267"/>
    <w:rsid w:val="00F620C0"/>
    <w:rsid w:val="00F6227C"/>
    <w:rsid w:val="00F62620"/>
    <w:rsid w:val="00F6392E"/>
    <w:rsid w:val="00F6484E"/>
    <w:rsid w:val="00F74D66"/>
    <w:rsid w:val="00F83A65"/>
    <w:rsid w:val="00F92EDA"/>
    <w:rsid w:val="00F93D11"/>
    <w:rsid w:val="00F95CF9"/>
    <w:rsid w:val="00F9606E"/>
    <w:rsid w:val="00F964A4"/>
    <w:rsid w:val="00F977AC"/>
    <w:rsid w:val="00FA38A2"/>
    <w:rsid w:val="00FA4FBB"/>
    <w:rsid w:val="00FB599D"/>
    <w:rsid w:val="00FC3A54"/>
    <w:rsid w:val="00FC482A"/>
    <w:rsid w:val="00FC4CD5"/>
    <w:rsid w:val="00FC6BCA"/>
    <w:rsid w:val="00FC6C24"/>
    <w:rsid w:val="00FE2EFC"/>
    <w:rsid w:val="00FE3F1A"/>
    <w:rsid w:val="00FE554F"/>
    <w:rsid w:val="00FE75CB"/>
    <w:rsid w:val="00FE7614"/>
    <w:rsid w:val="00FF0BF6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numPr>
        <w:numId w:val="1"/>
      </w:numPr>
      <w:outlineLvl w:val="0"/>
    </w:pPr>
    <w:rPr>
      <w:rFonts w:ascii="Signet Roundhand ATT" w:hAnsi="Signet Roundhand ATT" w:cs="Signet Roundhand ATT"/>
      <w:i/>
      <w:iCs/>
      <w:spacing w:val="20"/>
      <w:sz w:val="56"/>
      <w:szCs w:val="56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numPr>
        <w:ilvl w:val="1"/>
        <w:numId w:val="1"/>
      </w:numPr>
      <w:outlineLvl w:val="1"/>
    </w:pPr>
    <w:rPr>
      <w:rFonts w:ascii="Arial" w:hAnsi="Arial" w:cs="Arial"/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numPr>
        <w:ilvl w:val="3"/>
        <w:numId w:val="1"/>
      </w:numPr>
      <w:jc w:val="right"/>
      <w:outlineLvl w:val="3"/>
    </w:pPr>
    <w:rPr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numPr>
        <w:ilvl w:val="4"/>
        <w:numId w:val="1"/>
      </w:numPr>
      <w:tabs>
        <w:tab w:val="left" w:pos="5103"/>
      </w:tabs>
      <w:jc w:val="center"/>
      <w:outlineLvl w:val="4"/>
    </w:pPr>
    <w:rPr>
      <w:b/>
      <w:bCs/>
      <w:i/>
      <w:iC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numPr>
        <w:ilvl w:val="5"/>
        <w:numId w:val="1"/>
      </w:numPr>
      <w:tabs>
        <w:tab w:val="left" w:pos="5103"/>
      </w:tabs>
      <w:jc w:val="center"/>
      <w:outlineLvl w:val="5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Cambria"/>
      <w:b/>
      <w:bCs/>
      <w:sz w:val="26"/>
      <w:szCs w:val="26"/>
      <w:lang w:val="x-none"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  <w:lang w:val="x-none"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x-none"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Calibri"/>
      <w:b/>
      <w:bCs/>
      <w:lang w:val="x-none" w:eastAsia="ar-SA" w:bidi="ar-SA"/>
    </w:rPr>
  </w:style>
  <w:style w:type="character" w:customStyle="1" w:styleId="WW8Num4z0">
    <w:name w:val="WW8Num4z0"/>
    <w:uiPriority w:val="99"/>
    <w:rPr>
      <w:rFonts w:ascii="Times New Roman" w:hAnsi="Times New Roman"/>
    </w:rPr>
  </w:style>
  <w:style w:type="character" w:customStyle="1" w:styleId="WW8Num5z0">
    <w:name w:val="WW8Num5z0"/>
    <w:uiPriority w:val="99"/>
    <w:rPr>
      <w:rFonts w:ascii="Symbol" w:hAnsi="Symbol"/>
    </w:rPr>
  </w:style>
  <w:style w:type="character" w:customStyle="1" w:styleId="WW8Num7z0">
    <w:name w:val="WW8Num7z0"/>
    <w:uiPriority w:val="99"/>
    <w:rPr>
      <w:rFonts w:ascii="Times New Roman" w:hAnsi="Times New Roman"/>
      <w:sz w:val="16"/>
    </w:rPr>
  </w:style>
  <w:style w:type="character" w:customStyle="1" w:styleId="WW8Num8z0">
    <w:name w:val="WW8Num8z0"/>
    <w:uiPriority w:val="99"/>
    <w:rPr>
      <w:rFonts w:ascii="Courier New" w:hAnsi="Courier New"/>
    </w:rPr>
  </w:style>
  <w:style w:type="character" w:customStyle="1" w:styleId="WW8Num9z0">
    <w:name w:val="WW8Num9z0"/>
    <w:uiPriority w:val="99"/>
    <w:rPr>
      <w:rFonts w:ascii="Symbol" w:hAnsi="Symbol"/>
    </w:rPr>
  </w:style>
  <w:style w:type="character" w:customStyle="1" w:styleId="Carpredefinitoparagrafo2">
    <w:name w:val="Car. predefinito paragrafo2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8Num1z0">
    <w:name w:val="WW8Num1z0"/>
    <w:uiPriority w:val="99"/>
    <w:rPr>
      <w:rFonts w:ascii="Symbol" w:hAnsi="Symbol"/>
    </w:rPr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WW8Num4z3">
    <w:name w:val="WW8Num4z3"/>
    <w:uiPriority w:val="99"/>
    <w:rPr>
      <w:rFonts w:ascii="Symbol" w:hAnsi="Symbol"/>
    </w:rPr>
  </w:style>
  <w:style w:type="character" w:customStyle="1" w:styleId="WW8Num5z1">
    <w:name w:val="WW8Num5z1"/>
    <w:uiPriority w:val="99"/>
    <w:rPr>
      <w:rFonts w:ascii="Courier New" w:hAnsi="Courier New"/>
    </w:rPr>
  </w:style>
  <w:style w:type="character" w:customStyle="1" w:styleId="WW8Num5z2">
    <w:name w:val="WW8Num5z2"/>
    <w:uiPriority w:val="99"/>
    <w:rPr>
      <w:rFonts w:ascii="Wingdings" w:hAnsi="Wingdings"/>
    </w:rPr>
  </w:style>
  <w:style w:type="character" w:customStyle="1" w:styleId="WW8Num9z1">
    <w:name w:val="WW8Num9z1"/>
    <w:uiPriority w:val="99"/>
    <w:rPr>
      <w:rFonts w:ascii="Courier New" w:hAnsi="Courier New"/>
    </w:rPr>
  </w:style>
  <w:style w:type="character" w:customStyle="1" w:styleId="WW8Num9z2">
    <w:name w:val="WW8Num9z2"/>
    <w:uiPriority w:val="99"/>
    <w:rPr>
      <w:rFonts w:ascii="Wingdings" w:hAnsi="Wingdings"/>
    </w:rPr>
  </w:style>
  <w:style w:type="character" w:customStyle="1" w:styleId="WW8Num11z0">
    <w:name w:val="WW8Num11z0"/>
    <w:uiPriority w:val="99"/>
    <w:rPr>
      <w:rFonts w:ascii="Courier New" w:hAnsi="Courier New"/>
    </w:rPr>
  </w:style>
  <w:style w:type="character" w:customStyle="1" w:styleId="WW8Num11z2">
    <w:name w:val="WW8Num11z2"/>
    <w:uiPriority w:val="99"/>
    <w:rPr>
      <w:rFonts w:ascii="Wingdings" w:hAnsi="Wingdings"/>
    </w:rPr>
  </w:style>
  <w:style w:type="character" w:customStyle="1" w:styleId="WW8Num11z3">
    <w:name w:val="WW8Num11z3"/>
    <w:uiPriority w:val="99"/>
    <w:rPr>
      <w:rFonts w:ascii="Symbol" w:hAnsi="Symbol"/>
    </w:rPr>
  </w:style>
  <w:style w:type="character" w:customStyle="1" w:styleId="WW8Num13z0">
    <w:name w:val="WW8Num13z0"/>
    <w:uiPriority w:val="99"/>
    <w:rPr>
      <w:rFonts w:ascii="Times New Roman" w:hAnsi="Times New Roman"/>
    </w:rPr>
  </w:style>
  <w:style w:type="character" w:customStyle="1" w:styleId="WW8Num13z1">
    <w:name w:val="WW8Num13z1"/>
    <w:uiPriority w:val="99"/>
    <w:rPr>
      <w:rFonts w:ascii="Courier New" w:hAnsi="Courier New"/>
    </w:rPr>
  </w:style>
  <w:style w:type="character" w:customStyle="1" w:styleId="WW8Num13z2">
    <w:name w:val="WW8Num13z2"/>
    <w:uiPriority w:val="99"/>
    <w:rPr>
      <w:rFonts w:ascii="Wingdings" w:hAnsi="Wingdings"/>
    </w:rPr>
  </w:style>
  <w:style w:type="character" w:customStyle="1" w:styleId="WW8Num13z3">
    <w:name w:val="WW8Num13z3"/>
    <w:uiPriority w:val="99"/>
    <w:rPr>
      <w:rFonts w:ascii="Symbol" w:hAnsi="Symbol"/>
    </w:rPr>
  </w:style>
  <w:style w:type="character" w:customStyle="1" w:styleId="WW8Num16z0">
    <w:name w:val="WW8Num16z0"/>
    <w:uiPriority w:val="99"/>
    <w:rPr>
      <w:rFonts w:ascii="Times New Roman" w:hAnsi="Times New Roman"/>
    </w:rPr>
  </w:style>
  <w:style w:type="character" w:customStyle="1" w:styleId="WW8Num16z1">
    <w:name w:val="WW8Num16z1"/>
    <w:uiPriority w:val="99"/>
    <w:rPr>
      <w:rFonts w:ascii="Courier New" w:hAnsi="Courier New"/>
    </w:rPr>
  </w:style>
  <w:style w:type="character" w:customStyle="1" w:styleId="WW8Num16z2">
    <w:name w:val="WW8Num16z2"/>
    <w:uiPriority w:val="99"/>
    <w:rPr>
      <w:rFonts w:ascii="Wingdings" w:hAnsi="Wingdings"/>
    </w:rPr>
  </w:style>
  <w:style w:type="character" w:customStyle="1" w:styleId="WW8Num16z3">
    <w:name w:val="WW8Num16z3"/>
    <w:uiPriority w:val="99"/>
    <w:rPr>
      <w:rFonts w:ascii="Symbol" w:hAnsi="Symbol"/>
    </w:rPr>
  </w:style>
  <w:style w:type="character" w:customStyle="1" w:styleId="WW8Num17z0">
    <w:name w:val="WW8Num17z0"/>
    <w:uiPriority w:val="99"/>
    <w:rPr>
      <w:rFonts w:ascii="Times New Roman" w:hAnsi="Times New Roman"/>
    </w:rPr>
  </w:style>
  <w:style w:type="character" w:customStyle="1" w:styleId="WW8Num17z1">
    <w:name w:val="WW8Num17z1"/>
    <w:uiPriority w:val="99"/>
    <w:rPr>
      <w:rFonts w:ascii="Courier New" w:hAnsi="Courier New"/>
    </w:rPr>
  </w:style>
  <w:style w:type="character" w:customStyle="1" w:styleId="WW8Num17z2">
    <w:name w:val="WW8Num17z2"/>
    <w:uiPriority w:val="99"/>
    <w:rPr>
      <w:rFonts w:ascii="Wingdings" w:hAnsi="Wingdings"/>
    </w:rPr>
  </w:style>
  <w:style w:type="character" w:customStyle="1" w:styleId="WW8Num17z3">
    <w:name w:val="WW8Num17z3"/>
    <w:uiPriority w:val="99"/>
    <w:rPr>
      <w:rFonts w:ascii="Symbol" w:hAnsi="Symbol"/>
    </w:rPr>
  </w:style>
  <w:style w:type="character" w:customStyle="1" w:styleId="WW8Num20z0">
    <w:name w:val="WW8Num20z0"/>
    <w:uiPriority w:val="99"/>
    <w:rPr>
      <w:rFonts w:ascii="Courier New" w:hAnsi="Courier New"/>
    </w:rPr>
  </w:style>
  <w:style w:type="character" w:customStyle="1" w:styleId="WW8Num20z1">
    <w:name w:val="WW8Num20z1"/>
    <w:uiPriority w:val="99"/>
    <w:rPr>
      <w:rFonts w:ascii="Courier New" w:hAnsi="Courier New"/>
    </w:rPr>
  </w:style>
  <w:style w:type="character" w:customStyle="1" w:styleId="WW8Num20z2">
    <w:name w:val="WW8Num20z2"/>
    <w:uiPriority w:val="99"/>
    <w:rPr>
      <w:rFonts w:ascii="Wingdings" w:hAnsi="Wingdings"/>
    </w:rPr>
  </w:style>
  <w:style w:type="character" w:customStyle="1" w:styleId="WW8Num20z3">
    <w:name w:val="WW8Num20z3"/>
    <w:uiPriority w:val="99"/>
    <w:rPr>
      <w:rFonts w:ascii="Symbol" w:hAnsi="Symbol"/>
    </w:rPr>
  </w:style>
  <w:style w:type="character" w:customStyle="1" w:styleId="WW8Num21z0">
    <w:name w:val="WW8Num21z0"/>
    <w:uiPriority w:val="99"/>
    <w:rPr>
      <w:rFonts w:ascii="Symbol" w:hAnsi="Symbol"/>
    </w:rPr>
  </w:style>
  <w:style w:type="character" w:customStyle="1" w:styleId="WW8Num21z1">
    <w:name w:val="WW8Num21z1"/>
    <w:uiPriority w:val="99"/>
    <w:rPr>
      <w:rFonts w:ascii="Courier New" w:hAnsi="Courier New"/>
    </w:rPr>
  </w:style>
  <w:style w:type="character" w:customStyle="1" w:styleId="WW8Num21z2">
    <w:name w:val="WW8Num21z2"/>
    <w:uiPriority w:val="99"/>
    <w:rPr>
      <w:rFonts w:ascii="Wingdings" w:hAnsi="Wingdings"/>
    </w:rPr>
  </w:style>
  <w:style w:type="character" w:customStyle="1" w:styleId="WW8Num23z0">
    <w:name w:val="WW8Num23z0"/>
    <w:uiPriority w:val="99"/>
    <w:rPr>
      <w:rFonts w:ascii="Wingdings" w:hAnsi="Wingdings"/>
    </w:rPr>
  </w:style>
  <w:style w:type="character" w:customStyle="1" w:styleId="WW8Num24z0">
    <w:name w:val="WW8Num24z0"/>
    <w:uiPriority w:val="99"/>
    <w:rPr>
      <w:rFonts w:ascii="Symbol" w:hAnsi="Symbol"/>
    </w:rPr>
  </w:style>
  <w:style w:type="character" w:customStyle="1" w:styleId="WW8Num24z1">
    <w:name w:val="WW8Num24z1"/>
    <w:uiPriority w:val="99"/>
    <w:rPr>
      <w:rFonts w:ascii="Courier New" w:hAnsi="Courier New"/>
    </w:rPr>
  </w:style>
  <w:style w:type="character" w:customStyle="1" w:styleId="WW8Num24z2">
    <w:name w:val="WW8Num24z2"/>
    <w:uiPriority w:val="99"/>
    <w:rPr>
      <w:rFonts w:ascii="Wingdings" w:hAnsi="Wingdings"/>
    </w:rPr>
  </w:style>
  <w:style w:type="character" w:customStyle="1" w:styleId="WW8Num25z0">
    <w:name w:val="WW8Num25z0"/>
    <w:uiPriority w:val="99"/>
    <w:rPr>
      <w:rFonts w:ascii="Times New Roman" w:hAnsi="Times New Roman"/>
    </w:rPr>
  </w:style>
  <w:style w:type="character" w:customStyle="1" w:styleId="WW8Num25z1">
    <w:name w:val="WW8Num25z1"/>
    <w:uiPriority w:val="99"/>
    <w:rPr>
      <w:rFonts w:ascii="Courier New" w:hAnsi="Courier New"/>
    </w:rPr>
  </w:style>
  <w:style w:type="character" w:customStyle="1" w:styleId="WW8Num25z2">
    <w:name w:val="WW8Num25z2"/>
    <w:uiPriority w:val="99"/>
    <w:rPr>
      <w:rFonts w:ascii="Wingdings" w:hAnsi="Wingdings"/>
    </w:rPr>
  </w:style>
  <w:style w:type="character" w:customStyle="1" w:styleId="WW8Num25z3">
    <w:name w:val="WW8Num25z3"/>
    <w:uiPriority w:val="99"/>
    <w:rPr>
      <w:rFonts w:ascii="Symbol" w:hAnsi="Symbol"/>
    </w:rPr>
  </w:style>
  <w:style w:type="character" w:customStyle="1" w:styleId="WW8Num27z0">
    <w:name w:val="WW8Num27z0"/>
    <w:uiPriority w:val="99"/>
  </w:style>
  <w:style w:type="character" w:customStyle="1" w:styleId="WW8Num28z0">
    <w:name w:val="WW8Num28z0"/>
    <w:uiPriority w:val="99"/>
    <w:rPr>
      <w:rFonts w:ascii="Times New Roman" w:hAnsi="Times New Roman"/>
    </w:rPr>
  </w:style>
  <w:style w:type="character" w:customStyle="1" w:styleId="WW8Num29z0">
    <w:name w:val="WW8Num29z0"/>
    <w:uiPriority w:val="99"/>
    <w:rPr>
      <w:rFonts w:ascii="Times New Roman" w:hAnsi="Times New Roman"/>
    </w:rPr>
  </w:style>
  <w:style w:type="character" w:customStyle="1" w:styleId="WW8Num29z1">
    <w:name w:val="WW8Num29z1"/>
    <w:uiPriority w:val="99"/>
    <w:rPr>
      <w:rFonts w:ascii="Courier New" w:hAnsi="Courier New"/>
    </w:rPr>
  </w:style>
  <w:style w:type="character" w:customStyle="1" w:styleId="WW8Num29z2">
    <w:name w:val="WW8Num29z2"/>
    <w:uiPriority w:val="99"/>
    <w:rPr>
      <w:rFonts w:ascii="Wingdings" w:hAnsi="Wingdings"/>
    </w:rPr>
  </w:style>
  <w:style w:type="character" w:customStyle="1" w:styleId="WW8Num29z3">
    <w:name w:val="WW8Num29z3"/>
    <w:uiPriority w:val="99"/>
    <w:rPr>
      <w:rFonts w:ascii="Symbol" w:hAnsi="Symbol"/>
    </w:rPr>
  </w:style>
  <w:style w:type="character" w:customStyle="1" w:styleId="WW8Num30z0">
    <w:name w:val="WW8Num30z0"/>
    <w:uiPriority w:val="99"/>
    <w:rPr>
      <w:rFonts w:ascii="Symbol" w:hAnsi="Symbol"/>
    </w:rPr>
  </w:style>
  <w:style w:type="character" w:customStyle="1" w:styleId="WW8Num30z2">
    <w:name w:val="WW8Num30z2"/>
    <w:uiPriority w:val="99"/>
    <w:rPr>
      <w:rFonts w:ascii="Wingdings" w:hAnsi="Wingdings"/>
    </w:rPr>
  </w:style>
  <w:style w:type="character" w:customStyle="1" w:styleId="WW8Num30z4">
    <w:name w:val="WW8Num30z4"/>
    <w:uiPriority w:val="99"/>
    <w:rPr>
      <w:rFonts w:ascii="Courier New" w:hAnsi="Courier New"/>
    </w:rPr>
  </w:style>
  <w:style w:type="character" w:customStyle="1" w:styleId="WW8Num31z0">
    <w:name w:val="WW8Num31z0"/>
    <w:uiPriority w:val="99"/>
    <w:rPr>
      <w:rFonts w:ascii="Wingdings" w:hAnsi="Wingdings"/>
      <w:sz w:val="16"/>
    </w:rPr>
  </w:style>
  <w:style w:type="character" w:customStyle="1" w:styleId="WW8Num31z1">
    <w:name w:val="WW8Num31z1"/>
    <w:uiPriority w:val="99"/>
    <w:rPr>
      <w:rFonts w:ascii="Courier New" w:hAnsi="Courier New"/>
    </w:rPr>
  </w:style>
  <w:style w:type="character" w:customStyle="1" w:styleId="WW8Num31z2">
    <w:name w:val="WW8Num31z2"/>
    <w:uiPriority w:val="99"/>
    <w:rPr>
      <w:rFonts w:ascii="Wingdings" w:hAnsi="Wingdings"/>
    </w:rPr>
  </w:style>
  <w:style w:type="character" w:customStyle="1" w:styleId="WW8Num31z3">
    <w:name w:val="WW8Num31z3"/>
    <w:uiPriority w:val="99"/>
    <w:rPr>
      <w:rFonts w:ascii="Symbol" w:hAnsi="Symbol"/>
    </w:rPr>
  </w:style>
  <w:style w:type="character" w:customStyle="1" w:styleId="WW8Num33z0">
    <w:name w:val="WW8Num33z0"/>
    <w:uiPriority w:val="99"/>
    <w:rPr>
      <w:rFonts w:ascii="Symbol" w:hAnsi="Symbol"/>
    </w:rPr>
  </w:style>
  <w:style w:type="character" w:customStyle="1" w:styleId="WW8Num33z2">
    <w:name w:val="WW8Num33z2"/>
    <w:uiPriority w:val="99"/>
    <w:rPr>
      <w:rFonts w:ascii="Wingdings" w:hAnsi="Wingdings"/>
    </w:rPr>
  </w:style>
  <w:style w:type="character" w:customStyle="1" w:styleId="WW8Num33z4">
    <w:name w:val="WW8Num33z4"/>
    <w:uiPriority w:val="99"/>
    <w:rPr>
      <w:rFonts w:ascii="Courier New" w:hAnsi="Courier New"/>
    </w:rPr>
  </w:style>
  <w:style w:type="character" w:customStyle="1" w:styleId="WW8Num35z0">
    <w:name w:val="WW8Num35z0"/>
    <w:uiPriority w:val="99"/>
    <w:rPr>
      <w:rFonts w:ascii="Wingdings" w:hAnsi="Wingdings"/>
    </w:rPr>
  </w:style>
  <w:style w:type="character" w:customStyle="1" w:styleId="Carpredefinitoparagrafo1">
    <w:name w:val="Car. predefinito paragrafo1"/>
    <w:uiPriority w:val="99"/>
  </w:style>
  <w:style w:type="character" w:styleId="Collegamentoipertestuale">
    <w:name w:val="Hyperlink"/>
    <w:basedOn w:val="Carpredefinitoparagrafo1"/>
    <w:uiPriority w:val="99"/>
    <w:rPr>
      <w:rFonts w:cs="Times New Roman"/>
      <w:color w:val="0000FF"/>
      <w:u w:val="single"/>
    </w:rPr>
  </w:style>
  <w:style w:type="character" w:styleId="Numeropagina">
    <w:name w:val="page number"/>
    <w:basedOn w:val="Carpredefinitoparagrafo1"/>
    <w:uiPriority w:val="99"/>
    <w:rPr>
      <w:rFonts w:cs="Times New Roman"/>
    </w:rPr>
  </w:style>
  <w:style w:type="character" w:customStyle="1" w:styleId="Rimandocommento1">
    <w:name w:val="Rimando commento1"/>
    <w:basedOn w:val="Carpredefinitoparagrafo1"/>
    <w:uiPriority w:val="99"/>
    <w:rPr>
      <w:rFonts w:cs="Times New Roman"/>
      <w:sz w:val="16"/>
      <w:szCs w:val="16"/>
    </w:rPr>
  </w:style>
  <w:style w:type="character" w:styleId="Collegamentovisitato">
    <w:name w:val="FollowedHyperlink"/>
    <w:basedOn w:val="Carpredefinitoparagrafo1"/>
    <w:uiPriority w:val="99"/>
    <w:rPr>
      <w:rFonts w:cs="Times New Roman"/>
      <w:color w:val="800080"/>
      <w:u w:val="single"/>
    </w:rPr>
  </w:style>
  <w:style w:type="character" w:customStyle="1" w:styleId="CICorpoCarattere">
    <w:name w:val="CI_Corpo Carattere"/>
    <w:basedOn w:val="Carpredefinitoparagrafo1"/>
    <w:uiPriority w:val="99"/>
    <w:rPr>
      <w:rFonts w:cs="Times New Roman"/>
      <w:sz w:val="22"/>
      <w:szCs w:val="22"/>
      <w:lang w:val="it-IT" w:eastAsia="ar-SA" w:bidi="ar-SA"/>
    </w:rPr>
  </w:style>
  <w:style w:type="character" w:customStyle="1" w:styleId="Rimandocommento2">
    <w:name w:val="Rimando commento2"/>
    <w:basedOn w:val="Carpredefinitoparagrafo2"/>
    <w:uiPriority w:val="99"/>
    <w:rPr>
      <w:rFonts w:cs="Times New Roman"/>
      <w:sz w:val="16"/>
      <w:szCs w:val="16"/>
    </w:rPr>
  </w:style>
  <w:style w:type="character" w:customStyle="1" w:styleId="WW8Num37z0">
    <w:name w:val="WW8Num37z0"/>
    <w:uiPriority w:val="99"/>
    <w:rPr>
      <w:rFonts w:ascii="Wingdings" w:hAnsi="Wingdings"/>
    </w:rPr>
  </w:style>
  <w:style w:type="character" w:customStyle="1" w:styleId="Caratteredellanota">
    <w:name w:val="Carattere della nota"/>
    <w:uiPriority w:val="99"/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character" w:customStyle="1" w:styleId="Caratterenotadichiusura">
    <w:name w:val="Carattere nota di chiusura"/>
    <w:uiPriority w:val="99"/>
  </w:style>
  <w:style w:type="paragraph" w:customStyle="1" w:styleId="Intestazione2">
    <w:name w:val="Intestazione2"/>
    <w:basedOn w:val="Normale"/>
    <w:next w:val="Corpotesto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tabs>
        <w:tab w:val="left" w:pos="1134"/>
        <w:tab w:val="left" w:pos="5103"/>
      </w:tabs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Didascalia2">
    <w:name w:val="Didascalia2"/>
    <w:basedOn w:val="Normale"/>
    <w:uiPriority w:val="99"/>
    <w:pPr>
      <w:suppressLineNumbers/>
      <w:spacing w:before="120" w:after="120"/>
    </w:pPr>
    <w:rPr>
      <w:i/>
      <w:iCs/>
    </w:rPr>
  </w:style>
  <w:style w:type="paragraph" w:styleId="Elenco">
    <w:name w:val="List"/>
    <w:basedOn w:val="Corpotesto"/>
    <w:uiPriority w:val="99"/>
  </w:style>
  <w:style w:type="paragraph" w:customStyle="1" w:styleId="Indice">
    <w:name w:val="Indice"/>
    <w:basedOn w:val="Normale"/>
    <w:uiPriority w:val="99"/>
    <w:pPr>
      <w:suppressLineNumbers/>
    </w:pPr>
  </w:style>
  <w:style w:type="paragraph" w:customStyle="1" w:styleId="Intestazione1">
    <w:name w:val="Intestazione1"/>
    <w:basedOn w:val="Normale"/>
    <w:next w:val="Corpotesto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Didascalia1">
    <w:name w:val="Didascalia1"/>
    <w:basedOn w:val="Normale"/>
    <w:uiPriority w:val="99"/>
    <w:pPr>
      <w:suppressLineNumbers/>
      <w:spacing w:before="120" w:after="120"/>
    </w:pPr>
    <w:rPr>
      <w:i/>
      <w:iCs/>
    </w:rPr>
  </w:style>
  <w:style w:type="paragraph" w:customStyle="1" w:styleId="Corpodeltesto21">
    <w:name w:val="Corpo del testo 21"/>
    <w:basedOn w:val="Normale"/>
    <w:pPr>
      <w:jc w:val="both"/>
    </w:pPr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pPr>
      <w:tabs>
        <w:tab w:val="left" w:pos="5387"/>
      </w:tabs>
      <w:ind w:left="5387" w:hanging="5387"/>
    </w:pPr>
    <w:rPr>
      <w:b/>
      <w:bCs/>
      <w:i/>
      <w:iCs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Corpodeltesto31">
    <w:name w:val="Corpo del testo 31"/>
    <w:basedOn w:val="Normale"/>
    <w:uiPriority w:val="99"/>
    <w:pPr>
      <w:tabs>
        <w:tab w:val="left" w:pos="5103"/>
      </w:tabs>
      <w:jc w:val="both"/>
    </w:pPr>
    <w:rPr>
      <w:i/>
      <w:iCs/>
    </w:rPr>
  </w:style>
  <w:style w:type="paragraph" w:customStyle="1" w:styleId="Rientrocorpodeltesto21">
    <w:name w:val="Rientro corpo del testo 21"/>
    <w:basedOn w:val="Normale"/>
    <w:uiPriority w:val="99"/>
    <w:pPr>
      <w:tabs>
        <w:tab w:val="left" w:pos="851"/>
        <w:tab w:val="left" w:pos="5103"/>
      </w:tabs>
      <w:ind w:left="5103"/>
      <w:jc w:val="center"/>
    </w:pPr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Testocommento1">
    <w:name w:val="Testo commento1"/>
    <w:basedOn w:val="Normale"/>
    <w:uiPriority w:val="99"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semiHidden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  <w:sz w:val="20"/>
      <w:szCs w:val="20"/>
      <w:lang w:val="x-none" w:eastAsia="ar-SA" w:bidi="ar-SA"/>
    </w:rPr>
  </w:style>
  <w:style w:type="paragraph" w:customStyle="1" w:styleId="CIOggetto">
    <w:name w:val="CI_Oggetto"/>
    <w:basedOn w:val="Normale"/>
    <w:uiPriority w:val="99"/>
    <w:rPr>
      <w:b/>
      <w:bCs/>
      <w:sz w:val="22"/>
      <w:szCs w:val="22"/>
    </w:rPr>
  </w:style>
  <w:style w:type="paragraph" w:customStyle="1" w:styleId="CICorpo">
    <w:name w:val="CI_Corpo"/>
    <w:basedOn w:val="Normale"/>
    <w:uiPriority w:val="99"/>
    <w:pPr>
      <w:spacing w:before="120"/>
      <w:ind w:firstLine="709"/>
      <w:jc w:val="both"/>
    </w:pPr>
    <w:rPr>
      <w:sz w:val="22"/>
      <w:szCs w:val="22"/>
    </w:rPr>
  </w:style>
  <w:style w:type="paragraph" w:customStyle="1" w:styleId="CIAllegati">
    <w:name w:val="CI_Allegati"/>
    <w:basedOn w:val="Normale"/>
    <w:uiPriority w:val="99"/>
    <w:pPr>
      <w:numPr>
        <w:numId w:val="9"/>
      </w:numPr>
      <w:jc w:val="both"/>
    </w:pPr>
    <w:rPr>
      <w:sz w:val="22"/>
      <w:szCs w:val="22"/>
    </w:rPr>
  </w:style>
  <w:style w:type="paragraph" w:customStyle="1" w:styleId="CICorpoNoRientro">
    <w:name w:val="CI_Corpo_NoRientro"/>
    <w:basedOn w:val="CICorpo"/>
    <w:uiPriority w:val="99"/>
    <w:pPr>
      <w:ind w:firstLine="0"/>
    </w:pPr>
  </w:style>
  <w:style w:type="paragraph" w:customStyle="1" w:styleId="CIElencoPuntato">
    <w:name w:val="CI_ElencoPuntato"/>
    <w:basedOn w:val="CIAllegati"/>
    <w:uiPriority w:val="99"/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Corpodeltesto2">
    <w:name w:val="Body Text 2"/>
    <w:basedOn w:val="Normale"/>
    <w:link w:val="Corpodeltesto2Carattere"/>
    <w:uiPriority w:val="99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Contenutotabella">
    <w:name w:val="Contenuto tabella"/>
    <w:basedOn w:val="Normale"/>
    <w:uiPriority w:val="99"/>
    <w:pPr>
      <w:suppressLineNumbers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Testocommento2">
    <w:name w:val="Testo commento2"/>
    <w:basedOn w:val="Normale"/>
    <w:uiPriority w:val="99"/>
    <w:rPr>
      <w:sz w:val="20"/>
      <w:szCs w:val="20"/>
    </w:rPr>
  </w:style>
  <w:style w:type="paragraph" w:customStyle="1" w:styleId="sche4">
    <w:name w:val="sche_4"/>
    <w:uiPriority w:val="99"/>
    <w:pPr>
      <w:widowControl w:val="0"/>
      <w:suppressAutoHyphens/>
      <w:spacing w:after="0" w:line="240" w:lineRule="auto"/>
      <w:jc w:val="both"/>
    </w:pPr>
    <w:rPr>
      <w:sz w:val="20"/>
      <w:szCs w:val="20"/>
      <w:lang w:val="en-US" w:eastAsia="ar-SA"/>
    </w:rPr>
  </w:style>
  <w:style w:type="paragraph" w:styleId="Testonotaapidipagina">
    <w:name w:val="footnote text"/>
    <w:basedOn w:val="Normale"/>
    <w:link w:val="TestonotaapidipaginaCarattere"/>
    <w:uiPriority w:val="99"/>
    <w:pPr>
      <w:suppressLineNumbers/>
      <w:ind w:left="283" w:hanging="283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66955"/>
    <w:rPr>
      <w:rFonts w:cs="Times New Roman"/>
      <w:lang w:val="it-IT" w:eastAsia="ar-SA" w:bidi="ar-SA"/>
    </w:rPr>
  </w:style>
  <w:style w:type="paragraph" w:styleId="NormaleWeb">
    <w:name w:val="Normal (Web)"/>
    <w:basedOn w:val="Normale"/>
    <w:uiPriority w:val="99"/>
    <w:rsid w:val="008238B6"/>
    <w:pPr>
      <w:suppressAutoHyphens w:val="0"/>
      <w:spacing w:before="100" w:beforeAutospacing="1" w:after="119"/>
    </w:pPr>
    <w:rPr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37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6379D5"/>
    <w:rPr>
      <w:rFonts w:ascii="Courier New" w:hAnsi="Courier New" w:cs="Courier New"/>
      <w:sz w:val="20"/>
      <w:szCs w:val="20"/>
    </w:rPr>
  </w:style>
  <w:style w:type="character" w:customStyle="1" w:styleId="provvrubrica">
    <w:name w:val="provv_rubrica"/>
    <w:uiPriority w:val="99"/>
    <w:rsid w:val="009C2D21"/>
    <w:rPr>
      <w:i/>
    </w:rPr>
  </w:style>
  <w:style w:type="paragraph" w:customStyle="1" w:styleId="Default">
    <w:name w:val="Default"/>
    <w:basedOn w:val="Normale"/>
    <w:rsid w:val="00B32D7E"/>
    <w:pPr>
      <w:autoSpaceDE w:val="0"/>
    </w:pPr>
    <w:rPr>
      <w:rFonts w:ascii="Calibri" w:hAnsi="Calibri" w:cs="Calibri"/>
      <w:color w:val="000000"/>
      <w:kern w:val="1"/>
      <w:lang w:eastAsia="hi-IN" w:bidi="hi-IN"/>
    </w:rPr>
  </w:style>
  <w:style w:type="paragraph" w:customStyle="1" w:styleId="OGGETTO">
    <w:name w:val="OGGETTO"/>
    <w:basedOn w:val="Normale"/>
    <w:rsid w:val="00B32D7E"/>
    <w:pPr>
      <w:suppressAutoHyphens w:val="0"/>
      <w:ind w:left="1531" w:hanging="1531"/>
      <w:jc w:val="both"/>
    </w:pPr>
    <w:rPr>
      <w:sz w:val="26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6331DA"/>
    <w:pPr>
      <w:suppressAutoHyphens w:val="0"/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6331DA"/>
    <w:rPr>
      <w:rFonts w:ascii="Calibri" w:hAnsi="Calibri" w:cs="Times New Roman"/>
      <w:sz w:val="20"/>
      <w:szCs w:val="20"/>
      <w:lang w:val="x-none" w:eastAsia="en-US"/>
    </w:rPr>
  </w:style>
  <w:style w:type="table" w:styleId="Grigliatabella">
    <w:name w:val="Table Grid"/>
    <w:basedOn w:val="Tabellanormale"/>
    <w:uiPriority w:val="99"/>
    <w:locked/>
    <w:rsid w:val="006331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6E41D2"/>
    <w:pPr>
      <w:ind w:left="708"/>
    </w:pPr>
    <w:rPr>
      <w:rFonts w:ascii="ChelthmITC Bk BT" w:hAnsi="ChelthmITC Bk BT" w:cs="ChelthmITC Bk BT"/>
      <w:sz w:val="20"/>
      <w:szCs w:val="20"/>
    </w:rPr>
  </w:style>
  <w:style w:type="character" w:styleId="Enfasigrassetto">
    <w:name w:val="Strong"/>
    <w:basedOn w:val="Carpredefinitoparagrafo"/>
    <w:uiPriority w:val="22"/>
    <w:qFormat/>
    <w:locked/>
    <w:rsid w:val="006E41D2"/>
    <w:rPr>
      <w:rFonts w:cs="Times New Roman"/>
      <w:b/>
      <w:bCs/>
    </w:rPr>
  </w:style>
  <w:style w:type="paragraph" w:customStyle="1" w:styleId="Testonormale2">
    <w:name w:val="Testo normale2"/>
    <w:basedOn w:val="Normale"/>
    <w:uiPriority w:val="99"/>
    <w:rsid w:val="00A8629D"/>
    <w:pPr>
      <w:jc w:val="both"/>
    </w:pPr>
    <w:rPr>
      <w:rFonts w:ascii="Courier New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numPr>
        <w:numId w:val="1"/>
      </w:numPr>
      <w:outlineLvl w:val="0"/>
    </w:pPr>
    <w:rPr>
      <w:rFonts w:ascii="Signet Roundhand ATT" w:hAnsi="Signet Roundhand ATT" w:cs="Signet Roundhand ATT"/>
      <w:i/>
      <w:iCs/>
      <w:spacing w:val="20"/>
      <w:sz w:val="56"/>
      <w:szCs w:val="56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numPr>
        <w:ilvl w:val="1"/>
        <w:numId w:val="1"/>
      </w:numPr>
      <w:outlineLvl w:val="1"/>
    </w:pPr>
    <w:rPr>
      <w:rFonts w:ascii="Arial" w:hAnsi="Arial" w:cs="Arial"/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numPr>
        <w:ilvl w:val="3"/>
        <w:numId w:val="1"/>
      </w:numPr>
      <w:jc w:val="right"/>
      <w:outlineLvl w:val="3"/>
    </w:pPr>
    <w:rPr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numPr>
        <w:ilvl w:val="4"/>
        <w:numId w:val="1"/>
      </w:numPr>
      <w:tabs>
        <w:tab w:val="left" w:pos="5103"/>
      </w:tabs>
      <w:jc w:val="center"/>
      <w:outlineLvl w:val="4"/>
    </w:pPr>
    <w:rPr>
      <w:b/>
      <w:bCs/>
      <w:i/>
      <w:iC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numPr>
        <w:ilvl w:val="5"/>
        <w:numId w:val="1"/>
      </w:numPr>
      <w:tabs>
        <w:tab w:val="left" w:pos="5103"/>
      </w:tabs>
      <w:jc w:val="center"/>
      <w:outlineLvl w:val="5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Cambria"/>
      <w:b/>
      <w:bCs/>
      <w:sz w:val="26"/>
      <w:szCs w:val="26"/>
      <w:lang w:val="x-none"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  <w:lang w:val="x-none"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x-none"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Calibri"/>
      <w:b/>
      <w:bCs/>
      <w:lang w:val="x-none" w:eastAsia="ar-SA" w:bidi="ar-SA"/>
    </w:rPr>
  </w:style>
  <w:style w:type="character" w:customStyle="1" w:styleId="WW8Num4z0">
    <w:name w:val="WW8Num4z0"/>
    <w:uiPriority w:val="99"/>
    <w:rPr>
      <w:rFonts w:ascii="Times New Roman" w:hAnsi="Times New Roman"/>
    </w:rPr>
  </w:style>
  <w:style w:type="character" w:customStyle="1" w:styleId="WW8Num5z0">
    <w:name w:val="WW8Num5z0"/>
    <w:uiPriority w:val="99"/>
    <w:rPr>
      <w:rFonts w:ascii="Symbol" w:hAnsi="Symbol"/>
    </w:rPr>
  </w:style>
  <w:style w:type="character" w:customStyle="1" w:styleId="WW8Num7z0">
    <w:name w:val="WW8Num7z0"/>
    <w:uiPriority w:val="99"/>
    <w:rPr>
      <w:rFonts w:ascii="Times New Roman" w:hAnsi="Times New Roman"/>
      <w:sz w:val="16"/>
    </w:rPr>
  </w:style>
  <w:style w:type="character" w:customStyle="1" w:styleId="WW8Num8z0">
    <w:name w:val="WW8Num8z0"/>
    <w:uiPriority w:val="99"/>
    <w:rPr>
      <w:rFonts w:ascii="Courier New" w:hAnsi="Courier New"/>
    </w:rPr>
  </w:style>
  <w:style w:type="character" w:customStyle="1" w:styleId="WW8Num9z0">
    <w:name w:val="WW8Num9z0"/>
    <w:uiPriority w:val="99"/>
    <w:rPr>
      <w:rFonts w:ascii="Symbol" w:hAnsi="Symbol"/>
    </w:rPr>
  </w:style>
  <w:style w:type="character" w:customStyle="1" w:styleId="Carpredefinitoparagrafo2">
    <w:name w:val="Car. predefinito paragrafo2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8Num1z0">
    <w:name w:val="WW8Num1z0"/>
    <w:uiPriority w:val="99"/>
    <w:rPr>
      <w:rFonts w:ascii="Symbol" w:hAnsi="Symbol"/>
    </w:rPr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WW8Num4z3">
    <w:name w:val="WW8Num4z3"/>
    <w:uiPriority w:val="99"/>
    <w:rPr>
      <w:rFonts w:ascii="Symbol" w:hAnsi="Symbol"/>
    </w:rPr>
  </w:style>
  <w:style w:type="character" w:customStyle="1" w:styleId="WW8Num5z1">
    <w:name w:val="WW8Num5z1"/>
    <w:uiPriority w:val="99"/>
    <w:rPr>
      <w:rFonts w:ascii="Courier New" w:hAnsi="Courier New"/>
    </w:rPr>
  </w:style>
  <w:style w:type="character" w:customStyle="1" w:styleId="WW8Num5z2">
    <w:name w:val="WW8Num5z2"/>
    <w:uiPriority w:val="99"/>
    <w:rPr>
      <w:rFonts w:ascii="Wingdings" w:hAnsi="Wingdings"/>
    </w:rPr>
  </w:style>
  <w:style w:type="character" w:customStyle="1" w:styleId="WW8Num9z1">
    <w:name w:val="WW8Num9z1"/>
    <w:uiPriority w:val="99"/>
    <w:rPr>
      <w:rFonts w:ascii="Courier New" w:hAnsi="Courier New"/>
    </w:rPr>
  </w:style>
  <w:style w:type="character" w:customStyle="1" w:styleId="WW8Num9z2">
    <w:name w:val="WW8Num9z2"/>
    <w:uiPriority w:val="99"/>
    <w:rPr>
      <w:rFonts w:ascii="Wingdings" w:hAnsi="Wingdings"/>
    </w:rPr>
  </w:style>
  <w:style w:type="character" w:customStyle="1" w:styleId="WW8Num11z0">
    <w:name w:val="WW8Num11z0"/>
    <w:uiPriority w:val="99"/>
    <w:rPr>
      <w:rFonts w:ascii="Courier New" w:hAnsi="Courier New"/>
    </w:rPr>
  </w:style>
  <w:style w:type="character" w:customStyle="1" w:styleId="WW8Num11z2">
    <w:name w:val="WW8Num11z2"/>
    <w:uiPriority w:val="99"/>
    <w:rPr>
      <w:rFonts w:ascii="Wingdings" w:hAnsi="Wingdings"/>
    </w:rPr>
  </w:style>
  <w:style w:type="character" w:customStyle="1" w:styleId="WW8Num11z3">
    <w:name w:val="WW8Num11z3"/>
    <w:uiPriority w:val="99"/>
    <w:rPr>
      <w:rFonts w:ascii="Symbol" w:hAnsi="Symbol"/>
    </w:rPr>
  </w:style>
  <w:style w:type="character" w:customStyle="1" w:styleId="WW8Num13z0">
    <w:name w:val="WW8Num13z0"/>
    <w:uiPriority w:val="99"/>
    <w:rPr>
      <w:rFonts w:ascii="Times New Roman" w:hAnsi="Times New Roman"/>
    </w:rPr>
  </w:style>
  <w:style w:type="character" w:customStyle="1" w:styleId="WW8Num13z1">
    <w:name w:val="WW8Num13z1"/>
    <w:uiPriority w:val="99"/>
    <w:rPr>
      <w:rFonts w:ascii="Courier New" w:hAnsi="Courier New"/>
    </w:rPr>
  </w:style>
  <w:style w:type="character" w:customStyle="1" w:styleId="WW8Num13z2">
    <w:name w:val="WW8Num13z2"/>
    <w:uiPriority w:val="99"/>
    <w:rPr>
      <w:rFonts w:ascii="Wingdings" w:hAnsi="Wingdings"/>
    </w:rPr>
  </w:style>
  <w:style w:type="character" w:customStyle="1" w:styleId="WW8Num13z3">
    <w:name w:val="WW8Num13z3"/>
    <w:uiPriority w:val="99"/>
    <w:rPr>
      <w:rFonts w:ascii="Symbol" w:hAnsi="Symbol"/>
    </w:rPr>
  </w:style>
  <w:style w:type="character" w:customStyle="1" w:styleId="WW8Num16z0">
    <w:name w:val="WW8Num16z0"/>
    <w:uiPriority w:val="99"/>
    <w:rPr>
      <w:rFonts w:ascii="Times New Roman" w:hAnsi="Times New Roman"/>
    </w:rPr>
  </w:style>
  <w:style w:type="character" w:customStyle="1" w:styleId="WW8Num16z1">
    <w:name w:val="WW8Num16z1"/>
    <w:uiPriority w:val="99"/>
    <w:rPr>
      <w:rFonts w:ascii="Courier New" w:hAnsi="Courier New"/>
    </w:rPr>
  </w:style>
  <w:style w:type="character" w:customStyle="1" w:styleId="WW8Num16z2">
    <w:name w:val="WW8Num16z2"/>
    <w:uiPriority w:val="99"/>
    <w:rPr>
      <w:rFonts w:ascii="Wingdings" w:hAnsi="Wingdings"/>
    </w:rPr>
  </w:style>
  <w:style w:type="character" w:customStyle="1" w:styleId="WW8Num16z3">
    <w:name w:val="WW8Num16z3"/>
    <w:uiPriority w:val="99"/>
    <w:rPr>
      <w:rFonts w:ascii="Symbol" w:hAnsi="Symbol"/>
    </w:rPr>
  </w:style>
  <w:style w:type="character" w:customStyle="1" w:styleId="WW8Num17z0">
    <w:name w:val="WW8Num17z0"/>
    <w:uiPriority w:val="99"/>
    <w:rPr>
      <w:rFonts w:ascii="Times New Roman" w:hAnsi="Times New Roman"/>
    </w:rPr>
  </w:style>
  <w:style w:type="character" w:customStyle="1" w:styleId="WW8Num17z1">
    <w:name w:val="WW8Num17z1"/>
    <w:uiPriority w:val="99"/>
    <w:rPr>
      <w:rFonts w:ascii="Courier New" w:hAnsi="Courier New"/>
    </w:rPr>
  </w:style>
  <w:style w:type="character" w:customStyle="1" w:styleId="WW8Num17z2">
    <w:name w:val="WW8Num17z2"/>
    <w:uiPriority w:val="99"/>
    <w:rPr>
      <w:rFonts w:ascii="Wingdings" w:hAnsi="Wingdings"/>
    </w:rPr>
  </w:style>
  <w:style w:type="character" w:customStyle="1" w:styleId="WW8Num17z3">
    <w:name w:val="WW8Num17z3"/>
    <w:uiPriority w:val="99"/>
    <w:rPr>
      <w:rFonts w:ascii="Symbol" w:hAnsi="Symbol"/>
    </w:rPr>
  </w:style>
  <w:style w:type="character" w:customStyle="1" w:styleId="WW8Num20z0">
    <w:name w:val="WW8Num20z0"/>
    <w:uiPriority w:val="99"/>
    <w:rPr>
      <w:rFonts w:ascii="Courier New" w:hAnsi="Courier New"/>
    </w:rPr>
  </w:style>
  <w:style w:type="character" w:customStyle="1" w:styleId="WW8Num20z1">
    <w:name w:val="WW8Num20z1"/>
    <w:uiPriority w:val="99"/>
    <w:rPr>
      <w:rFonts w:ascii="Courier New" w:hAnsi="Courier New"/>
    </w:rPr>
  </w:style>
  <w:style w:type="character" w:customStyle="1" w:styleId="WW8Num20z2">
    <w:name w:val="WW8Num20z2"/>
    <w:uiPriority w:val="99"/>
    <w:rPr>
      <w:rFonts w:ascii="Wingdings" w:hAnsi="Wingdings"/>
    </w:rPr>
  </w:style>
  <w:style w:type="character" w:customStyle="1" w:styleId="WW8Num20z3">
    <w:name w:val="WW8Num20z3"/>
    <w:uiPriority w:val="99"/>
    <w:rPr>
      <w:rFonts w:ascii="Symbol" w:hAnsi="Symbol"/>
    </w:rPr>
  </w:style>
  <w:style w:type="character" w:customStyle="1" w:styleId="WW8Num21z0">
    <w:name w:val="WW8Num21z0"/>
    <w:uiPriority w:val="99"/>
    <w:rPr>
      <w:rFonts w:ascii="Symbol" w:hAnsi="Symbol"/>
    </w:rPr>
  </w:style>
  <w:style w:type="character" w:customStyle="1" w:styleId="WW8Num21z1">
    <w:name w:val="WW8Num21z1"/>
    <w:uiPriority w:val="99"/>
    <w:rPr>
      <w:rFonts w:ascii="Courier New" w:hAnsi="Courier New"/>
    </w:rPr>
  </w:style>
  <w:style w:type="character" w:customStyle="1" w:styleId="WW8Num21z2">
    <w:name w:val="WW8Num21z2"/>
    <w:uiPriority w:val="99"/>
    <w:rPr>
      <w:rFonts w:ascii="Wingdings" w:hAnsi="Wingdings"/>
    </w:rPr>
  </w:style>
  <w:style w:type="character" w:customStyle="1" w:styleId="WW8Num23z0">
    <w:name w:val="WW8Num23z0"/>
    <w:uiPriority w:val="99"/>
    <w:rPr>
      <w:rFonts w:ascii="Wingdings" w:hAnsi="Wingdings"/>
    </w:rPr>
  </w:style>
  <w:style w:type="character" w:customStyle="1" w:styleId="WW8Num24z0">
    <w:name w:val="WW8Num24z0"/>
    <w:uiPriority w:val="99"/>
    <w:rPr>
      <w:rFonts w:ascii="Symbol" w:hAnsi="Symbol"/>
    </w:rPr>
  </w:style>
  <w:style w:type="character" w:customStyle="1" w:styleId="WW8Num24z1">
    <w:name w:val="WW8Num24z1"/>
    <w:uiPriority w:val="99"/>
    <w:rPr>
      <w:rFonts w:ascii="Courier New" w:hAnsi="Courier New"/>
    </w:rPr>
  </w:style>
  <w:style w:type="character" w:customStyle="1" w:styleId="WW8Num24z2">
    <w:name w:val="WW8Num24z2"/>
    <w:uiPriority w:val="99"/>
    <w:rPr>
      <w:rFonts w:ascii="Wingdings" w:hAnsi="Wingdings"/>
    </w:rPr>
  </w:style>
  <w:style w:type="character" w:customStyle="1" w:styleId="WW8Num25z0">
    <w:name w:val="WW8Num25z0"/>
    <w:uiPriority w:val="99"/>
    <w:rPr>
      <w:rFonts w:ascii="Times New Roman" w:hAnsi="Times New Roman"/>
    </w:rPr>
  </w:style>
  <w:style w:type="character" w:customStyle="1" w:styleId="WW8Num25z1">
    <w:name w:val="WW8Num25z1"/>
    <w:uiPriority w:val="99"/>
    <w:rPr>
      <w:rFonts w:ascii="Courier New" w:hAnsi="Courier New"/>
    </w:rPr>
  </w:style>
  <w:style w:type="character" w:customStyle="1" w:styleId="WW8Num25z2">
    <w:name w:val="WW8Num25z2"/>
    <w:uiPriority w:val="99"/>
    <w:rPr>
      <w:rFonts w:ascii="Wingdings" w:hAnsi="Wingdings"/>
    </w:rPr>
  </w:style>
  <w:style w:type="character" w:customStyle="1" w:styleId="WW8Num25z3">
    <w:name w:val="WW8Num25z3"/>
    <w:uiPriority w:val="99"/>
    <w:rPr>
      <w:rFonts w:ascii="Symbol" w:hAnsi="Symbol"/>
    </w:rPr>
  </w:style>
  <w:style w:type="character" w:customStyle="1" w:styleId="WW8Num27z0">
    <w:name w:val="WW8Num27z0"/>
    <w:uiPriority w:val="99"/>
  </w:style>
  <w:style w:type="character" w:customStyle="1" w:styleId="WW8Num28z0">
    <w:name w:val="WW8Num28z0"/>
    <w:uiPriority w:val="99"/>
    <w:rPr>
      <w:rFonts w:ascii="Times New Roman" w:hAnsi="Times New Roman"/>
    </w:rPr>
  </w:style>
  <w:style w:type="character" w:customStyle="1" w:styleId="WW8Num29z0">
    <w:name w:val="WW8Num29z0"/>
    <w:uiPriority w:val="99"/>
    <w:rPr>
      <w:rFonts w:ascii="Times New Roman" w:hAnsi="Times New Roman"/>
    </w:rPr>
  </w:style>
  <w:style w:type="character" w:customStyle="1" w:styleId="WW8Num29z1">
    <w:name w:val="WW8Num29z1"/>
    <w:uiPriority w:val="99"/>
    <w:rPr>
      <w:rFonts w:ascii="Courier New" w:hAnsi="Courier New"/>
    </w:rPr>
  </w:style>
  <w:style w:type="character" w:customStyle="1" w:styleId="WW8Num29z2">
    <w:name w:val="WW8Num29z2"/>
    <w:uiPriority w:val="99"/>
    <w:rPr>
      <w:rFonts w:ascii="Wingdings" w:hAnsi="Wingdings"/>
    </w:rPr>
  </w:style>
  <w:style w:type="character" w:customStyle="1" w:styleId="WW8Num29z3">
    <w:name w:val="WW8Num29z3"/>
    <w:uiPriority w:val="99"/>
    <w:rPr>
      <w:rFonts w:ascii="Symbol" w:hAnsi="Symbol"/>
    </w:rPr>
  </w:style>
  <w:style w:type="character" w:customStyle="1" w:styleId="WW8Num30z0">
    <w:name w:val="WW8Num30z0"/>
    <w:uiPriority w:val="99"/>
    <w:rPr>
      <w:rFonts w:ascii="Symbol" w:hAnsi="Symbol"/>
    </w:rPr>
  </w:style>
  <w:style w:type="character" w:customStyle="1" w:styleId="WW8Num30z2">
    <w:name w:val="WW8Num30z2"/>
    <w:uiPriority w:val="99"/>
    <w:rPr>
      <w:rFonts w:ascii="Wingdings" w:hAnsi="Wingdings"/>
    </w:rPr>
  </w:style>
  <w:style w:type="character" w:customStyle="1" w:styleId="WW8Num30z4">
    <w:name w:val="WW8Num30z4"/>
    <w:uiPriority w:val="99"/>
    <w:rPr>
      <w:rFonts w:ascii="Courier New" w:hAnsi="Courier New"/>
    </w:rPr>
  </w:style>
  <w:style w:type="character" w:customStyle="1" w:styleId="WW8Num31z0">
    <w:name w:val="WW8Num31z0"/>
    <w:uiPriority w:val="99"/>
    <w:rPr>
      <w:rFonts w:ascii="Wingdings" w:hAnsi="Wingdings"/>
      <w:sz w:val="16"/>
    </w:rPr>
  </w:style>
  <w:style w:type="character" w:customStyle="1" w:styleId="WW8Num31z1">
    <w:name w:val="WW8Num31z1"/>
    <w:uiPriority w:val="99"/>
    <w:rPr>
      <w:rFonts w:ascii="Courier New" w:hAnsi="Courier New"/>
    </w:rPr>
  </w:style>
  <w:style w:type="character" w:customStyle="1" w:styleId="WW8Num31z2">
    <w:name w:val="WW8Num31z2"/>
    <w:uiPriority w:val="99"/>
    <w:rPr>
      <w:rFonts w:ascii="Wingdings" w:hAnsi="Wingdings"/>
    </w:rPr>
  </w:style>
  <w:style w:type="character" w:customStyle="1" w:styleId="WW8Num31z3">
    <w:name w:val="WW8Num31z3"/>
    <w:uiPriority w:val="99"/>
    <w:rPr>
      <w:rFonts w:ascii="Symbol" w:hAnsi="Symbol"/>
    </w:rPr>
  </w:style>
  <w:style w:type="character" w:customStyle="1" w:styleId="WW8Num33z0">
    <w:name w:val="WW8Num33z0"/>
    <w:uiPriority w:val="99"/>
    <w:rPr>
      <w:rFonts w:ascii="Symbol" w:hAnsi="Symbol"/>
    </w:rPr>
  </w:style>
  <w:style w:type="character" w:customStyle="1" w:styleId="WW8Num33z2">
    <w:name w:val="WW8Num33z2"/>
    <w:uiPriority w:val="99"/>
    <w:rPr>
      <w:rFonts w:ascii="Wingdings" w:hAnsi="Wingdings"/>
    </w:rPr>
  </w:style>
  <w:style w:type="character" w:customStyle="1" w:styleId="WW8Num33z4">
    <w:name w:val="WW8Num33z4"/>
    <w:uiPriority w:val="99"/>
    <w:rPr>
      <w:rFonts w:ascii="Courier New" w:hAnsi="Courier New"/>
    </w:rPr>
  </w:style>
  <w:style w:type="character" w:customStyle="1" w:styleId="WW8Num35z0">
    <w:name w:val="WW8Num35z0"/>
    <w:uiPriority w:val="99"/>
    <w:rPr>
      <w:rFonts w:ascii="Wingdings" w:hAnsi="Wingdings"/>
    </w:rPr>
  </w:style>
  <w:style w:type="character" w:customStyle="1" w:styleId="Carpredefinitoparagrafo1">
    <w:name w:val="Car. predefinito paragrafo1"/>
    <w:uiPriority w:val="99"/>
  </w:style>
  <w:style w:type="character" w:styleId="Collegamentoipertestuale">
    <w:name w:val="Hyperlink"/>
    <w:basedOn w:val="Carpredefinitoparagrafo1"/>
    <w:uiPriority w:val="99"/>
    <w:rPr>
      <w:rFonts w:cs="Times New Roman"/>
      <w:color w:val="0000FF"/>
      <w:u w:val="single"/>
    </w:rPr>
  </w:style>
  <w:style w:type="character" w:styleId="Numeropagina">
    <w:name w:val="page number"/>
    <w:basedOn w:val="Carpredefinitoparagrafo1"/>
    <w:uiPriority w:val="99"/>
    <w:rPr>
      <w:rFonts w:cs="Times New Roman"/>
    </w:rPr>
  </w:style>
  <w:style w:type="character" w:customStyle="1" w:styleId="Rimandocommento1">
    <w:name w:val="Rimando commento1"/>
    <w:basedOn w:val="Carpredefinitoparagrafo1"/>
    <w:uiPriority w:val="99"/>
    <w:rPr>
      <w:rFonts w:cs="Times New Roman"/>
      <w:sz w:val="16"/>
      <w:szCs w:val="16"/>
    </w:rPr>
  </w:style>
  <w:style w:type="character" w:styleId="Collegamentovisitato">
    <w:name w:val="FollowedHyperlink"/>
    <w:basedOn w:val="Carpredefinitoparagrafo1"/>
    <w:uiPriority w:val="99"/>
    <w:rPr>
      <w:rFonts w:cs="Times New Roman"/>
      <w:color w:val="800080"/>
      <w:u w:val="single"/>
    </w:rPr>
  </w:style>
  <w:style w:type="character" w:customStyle="1" w:styleId="CICorpoCarattere">
    <w:name w:val="CI_Corpo Carattere"/>
    <w:basedOn w:val="Carpredefinitoparagrafo1"/>
    <w:uiPriority w:val="99"/>
    <w:rPr>
      <w:rFonts w:cs="Times New Roman"/>
      <w:sz w:val="22"/>
      <w:szCs w:val="22"/>
      <w:lang w:val="it-IT" w:eastAsia="ar-SA" w:bidi="ar-SA"/>
    </w:rPr>
  </w:style>
  <w:style w:type="character" w:customStyle="1" w:styleId="Rimandocommento2">
    <w:name w:val="Rimando commento2"/>
    <w:basedOn w:val="Carpredefinitoparagrafo2"/>
    <w:uiPriority w:val="99"/>
    <w:rPr>
      <w:rFonts w:cs="Times New Roman"/>
      <w:sz w:val="16"/>
      <w:szCs w:val="16"/>
    </w:rPr>
  </w:style>
  <w:style w:type="character" w:customStyle="1" w:styleId="WW8Num37z0">
    <w:name w:val="WW8Num37z0"/>
    <w:uiPriority w:val="99"/>
    <w:rPr>
      <w:rFonts w:ascii="Wingdings" w:hAnsi="Wingdings"/>
    </w:rPr>
  </w:style>
  <w:style w:type="character" w:customStyle="1" w:styleId="Caratteredellanota">
    <w:name w:val="Carattere della nota"/>
    <w:uiPriority w:val="99"/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character" w:customStyle="1" w:styleId="Caratterenotadichiusura">
    <w:name w:val="Carattere nota di chiusura"/>
    <w:uiPriority w:val="99"/>
  </w:style>
  <w:style w:type="paragraph" w:customStyle="1" w:styleId="Intestazione2">
    <w:name w:val="Intestazione2"/>
    <w:basedOn w:val="Normale"/>
    <w:next w:val="Corpotesto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tabs>
        <w:tab w:val="left" w:pos="1134"/>
        <w:tab w:val="left" w:pos="5103"/>
      </w:tabs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Didascalia2">
    <w:name w:val="Didascalia2"/>
    <w:basedOn w:val="Normale"/>
    <w:uiPriority w:val="99"/>
    <w:pPr>
      <w:suppressLineNumbers/>
      <w:spacing w:before="120" w:after="120"/>
    </w:pPr>
    <w:rPr>
      <w:i/>
      <w:iCs/>
    </w:rPr>
  </w:style>
  <w:style w:type="paragraph" w:styleId="Elenco">
    <w:name w:val="List"/>
    <w:basedOn w:val="Corpotesto"/>
    <w:uiPriority w:val="99"/>
  </w:style>
  <w:style w:type="paragraph" w:customStyle="1" w:styleId="Indice">
    <w:name w:val="Indice"/>
    <w:basedOn w:val="Normale"/>
    <w:uiPriority w:val="99"/>
    <w:pPr>
      <w:suppressLineNumbers/>
    </w:pPr>
  </w:style>
  <w:style w:type="paragraph" w:customStyle="1" w:styleId="Intestazione1">
    <w:name w:val="Intestazione1"/>
    <w:basedOn w:val="Normale"/>
    <w:next w:val="Corpotesto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Didascalia1">
    <w:name w:val="Didascalia1"/>
    <w:basedOn w:val="Normale"/>
    <w:uiPriority w:val="99"/>
    <w:pPr>
      <w:suppressLineNumbers/>
      <w:spacing w:before="120" w:after="120"/>
    </w:pPr>
    <w:rPr>
      <w:i/>
      <w:iCs/>
    </w:rPr>
  </w:style>
  <w:style w:type="paragraph" w:customStyle="1" w:styleId="Corpodeltesto21">
    <w:name w:val="Corpo del testo 21"/>
    <w:basedOn w:val="Normale"/>
    <w:pPr>
      <w:jc w:val="both"/>
    </w:pPr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pPr>
      <w:tabs>
        <w:tab w:val="left" w:pos="5387"/>
      </w:tabs>
      <w:ind w:left="5387" w:hanging="5387"/>
    </w:pPr>
    <w:rPr>
      <w:b/>
      <w:bCs/>
      <w:i/>
      <w:iCs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Corpodeltesto31">
    <w:name w:val="Corpo del testo 31"/>
    <w:basedOn w:val="Normale"/>
    <w:uiPriority w:val="99"/>
    <w:pPr>
      <w:tabs>
        <w:tab w:val="left" w:pos="5103"/>
      </w:tabs>
      <w:jc w:val="both"/>
    </w:pPr>
    <w:rPr>
      <w:i/>
      <w:iCs/>
    </w:rPr>
  </w:style>
  <w:style w:type="paragraph" w:customStyle="1" w:styleId="Rientrocorpodeltesto21">
    <w:name w:val="Rientro corpo del testo 21"/>
    <w:basedOn w:val="Normale"/>
    <w:uiPriority w:val="99"/>
    <w:pPr>
      <w:tabs>
        <w:tab w:val="left" w:pos="851"/>
        <w:tab w:val="left" w:pos="5103"/>
      </w:tabs>
      <w:ind w:left="5103"/>
      <w:jc w:val="center"/>
    </w:pPr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Testocommento1">
    <w:name w:val="Testo commento1"/>
    <w:basedOn w:val="Normale"/>
    <w:uiPriority w:val="99"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semiHidden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  <w:sz w:val="20"/>
      <w:szCs w:val="20"/>
      <w:lang w:val="x-none" w:eastAsia="ar-SA" w:bidi="ar-SA"/>
    </w:rPr>
  </w:style>
  <w:style w:type="paragraph" w:customStyle="1" w:styleId="CIOggetto">
    <w:name w:val="CI_Oggetto"/>
    <w:basedOn w:val="Normale"/>
    <w:uiPriority w:val="99"/>
    <w:rPr>
      <w:b/>
      <w:bCs/>
      <w:sz w:val="22"/>
      <w:szCs w:val="22"/>
    </w:rPr>
  </w:style>
  <w:style w:type="paragraph" w:customStyle="1" w:styleId="CICorpo">
    <w:name w:val="CI_Corpo"/>
    <w:basedOn w:val="Normale"/>
    <w:uiPriority w:val="99"/>
    <w:pPr>
      <w:spacing w:before="120"/>
      <w:ind w:firstLine="709"/>
      <w:jc w:val="both"/>
    </w:pPr>
    <w:rPr>
      <w:sz w:val="22"/>
      <w:szCs w:val="22"/>
    </w:rPr>
  </w:style>
  <w:style w:type="paragraph" w:customStyle="1" w:styleId="CIAllegati">
    <w:name w:val="CI_Allegati"/>
    <w:basedOn w:val="Normale"/>
    <w:uiPriority w:val="99"/>
    <w:pPr>
      <w:numPr>
        <w:numId w:val="9"/>
      </w:numPr>
      <w:jc w:val="both"/>
    </w:pPr>
    <w:rPr>
      <w:sz w:val="22"/>
      <w:szCs w:val="22"/>
    </w:rPr>
  </w:style>
  <w:style w:type="paragraph" w:customStyle="1" w:styleId="CICorpoNoRientro">
    <w:name w:val="CI_Corpo_NoRientro"/>
    <w:basedOn w:val="CICorpo"/>
    <w:uiPriority w:val="99"/>
    <w:pPr>
      <w:ind w:firstLine="0"/>
    </w:pPr>
  </w:style>
  <w:style w:type="paragraph" w:customStyle="1" w:styleId="CIElencoPuntato">
    <w:name w:val="CI_ElencoPuntato"/>
    <w:basedOn w:val="CIAllegati"/>
    <w:uiPriority w:val="99"/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Corpodeltesto2">
    <w:name w:val="Body Text 2"/>
    <w:basedOn w:val="Normale"/>
    <w:link w:val="Corpodeltesto2Carattere"/>
    <w:uiPriority w:val="99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Contenutotabella">
    <w:name w:val="Contenuto tabella"/>
    <w:basedOn w:val="Normale"/>
    <w:uiPriority w:val="99"/>
    <w:pPr>
      <w:suppressLineNumbers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Testocommento2">
    <w:name w:val="Testo commento2"/>
    <w:basedOn w:val="Normale"/>
    <w:uiPriority w:val="99"/>
    <w:rPr>
      <w:sz w:val="20"/>
      <w:szCs w:val="20"/>
    </w:rPr>
  </w:style>
  <w:style w:type="paragraph" w:customStyle="1" w:styleId="sche4">
    <w:name w:val="sche_4"/>
    <w:uiPriority w:val="99"/>
    <w:pPr>
      <w:widowControl w:val="0"/>
      <w:suppressAutoHyphens/>
      <w:spacing w:after="0" w:line="240" w:lineRule="auto"/>
      <w:jc w:val="both"/>
    </w:pPr>
    <w:rPr>
      <w:sz w:val="20"/>
      <w:szCs w:val="20"/>
      <w:lang w:val="en-US" w:eastAsia="ar-SA"/>
    </w:rPr>
  </w:style>
  <w:style w:type="paragraph" w:styleId="Testonotaapidipagina">
    <w:name w:val="footnote text"/>
    <w:basedOn w:val="Normale"/>
    <w:link w:val="TestonotaapidipaginaCarattere"/>
    <w:uiPriority w:val="99"/>
    <w:pPr>
      <w:suppressLineNumbers/>
      <w:ind w:left="283" w:hanging="283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66955"/>
    <w:rPr>
      <w:rFonts w:cs="Times New Roman"/>
      <w:lang w:val="it-IT" w:eastAsia="ar-SA" w:bidi="ar-SA"/>
    </w:rPr>
  </w:style>
  <w:style w:type="paragraph" w:styleId="NormaleWeb">
    <w:name w:val="Normal (Web)"/>
    <w:basedOn w:val="Normale"/>
    <w:uiPriority w:val="99"/>
    <w:rsid w:val="008238B6"/>
    <w:pPr>
      <w:suppressAutoHyphens w:val="0"/>
      <w:spacing w:before="100" w:beforeAutospacing="1" w:after="119"/>
    </w:pPr>
    <w:rPr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37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6379D5"/>
    <w:rPr>
      <w:rFonts w:ascii="Courier New" w:hAnsi="Courier New" w:cs="Courier New"/>
      <w:sz w:val="20"/>
      <w:szCs w:val="20"/>
    </w:rPr>
  </w:style>
  <w:style w:type="character" w:customStyle="1" w:styleId="provvrubrica">
    <w:name w:val="provv_rubrica"/>
    <w:uiPriority w:val="99"/>
    <w:rsid w:val="009C2D21"/>
    <w:rPr>
      <w:i/>
    </w:rPr>
  </w:style>
  <w:style w:type="paragraph" w:customStyle="1" w:styleId="Default">
    <w:name w:val="Default"/>
    <w:basedOn w:val="Normale"/>
    <w:rsid w:val="00B32D7E"/>
    <w:pPr>
      <w:autoSpaceDE w:val="0"/>
    </w:pPr>
    <w:rPr>
      <w:rFonts w:ascii="Calibri" w:hAnsi="Calibri" w:cs="Calibri"/>
      <w:color w:val="000000"/>
      <w:kern w:val="1"/>
      <w:lang w:eastAsia="hi-IN" w:bidi="hi-IN"/>
    </w:rPr>
  </w:style>
  <w:style w:type="paragraph" w:customStyle="1" w:styleId="OGGETTO">
    <w:name w:val="OGGETTO"/>
    <w:basedOn w:val="Normale"/>
    <w:rsid w:val="00B32D7E"/>
    <w:pPr>
      <w:suppressAutoHyphens w:val="0"/>
      <w:ind w:left="1531" w:hanging="1531"/>
      <w:jc w:val="both"/>
    </w:pPr>
    <w:rPr>
      <w:sz w:val="26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6331DA"/>
    <w:pPr>
      <w:suppressAutoHyphens w:val="0"/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6331DA"/>
    <w:rPr>
      <w:rFonts w:ascii="Calibri" w:hAnsi="Calibri" w:cs="Times New Roman"/>
      <w:sz w:val="20"/>
      <w:szCs w:val="20"/>
      <w:lang w:val="x-none" w:eastAsia="en-US"/>
    </w:rPr>
  </w:style>
  <w:style w:type="table" w:styleId="Grigliatabella">
    <w:name w:val="Table Grid"/>
    <w:basedOn w:val="Tabellanormale"/>
    <w:uiPriority w:val="99"/>
    <w:locked/>
    <w:rsid w:val="006331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6E41D2"/>
    <w:pPr>
      <w:ind w:left="708"/>
    </w:pPr>
    <w:rPr>
      <w:rFonts w:ascii="ChelthmITC Bk BT" w:hAnsi="ChelthmITC Bk BT" w:cs="ChelthmITC Bk BT"/>
      <w:sz w:val="20"/>
      <w:szCs w:val="20"/>
    </w:rPr>
  </w:style>
  <w:style w:type="character" w:styleId="Enfasigrassetto">
    <w:name w:val="Strong"/>
    <w:basedOn w:val="Carpredefinitoparagrafo"/>
    <w:uiPriority w:val="22"/>
    <w:qFormat/>
    <w:locked/>
    <w:rsid w:val="006E41D2"/>
    <w:rPr>
      <w:rFonts w:cs="Times New Roman"/>
      <w:b/>
      <w:bCs/>
    </w:rPr>
  </w:style>
  <w:style w:type="paragraph" w:customStyle="1" w:styleId="Testonormale2">
    <w:name w:val="Testo normale2"/>
    <w:basedOn w:val="Normale"/>
    <w:uiPriority w:val="99"/>
    <w:rsid w:val="00A8629D"/>
    <w:pPr>
      <w:jc w:val="both"/>
    </w:pPr>
    <w:rPr>
      <w:rFonts w:ascii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4097E-0AD8-4993-B30B-A9343D42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616</Words>
  <Characters>5313</Characters>
  <Application>Microsoft Office Word</Application>
  <DocSecurity>0</DocSecurity>
  <Lines>44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EmiliAmbiente SPA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Lucilla Coppola</dc:creator>
  <cp:lastModifiedBy>Ilaria Riccò</cp:lastModifiedBy>
  <cp:revision>5</cp:revision>
  <cp:lastPrinted>2018-04-23T07:45:00Z</cp:lastPrinted>
  <dcterms:created xsi:type="dcterms:W3CDTF">2020-02-13T15:08:00Z</dcterms:created>
  <dcterms:modified xsi:type="dcterms:W3CDTF">2020-02-17T13:54:00Z</dcterms:modified>
</cp:coreProperties>
</file>