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3969" w:rsidRPr="00FF1016" w:rsidRDefault="00363969" w:rsidP="00363969">
      <w:pPr>
        <w:pStyle w:val="sche22"/>
        <w:jc w:val="center"/>
        <w:rPr>
          <w:rFonts w:asciiTheme="minorHAnsi" w:hAnsiTheme="minorHAnsi" w:cs="Calibri"/>
          <w:b/>
          <w:bCs/>
          <w:sz w:val="22"/>
          <w:szCs w:val="22"/>
          <w:lang w:val="it-IT"/>
        </w:rPr>
      </w:pPr>
      <w:bookmarkStart w:id="0" w:name="_GoBack"/>
      <w:bookmarkEnd w:id="0"/>
      <w:r w:rsidRPr="00FF1016">
        <w:rPr>
          <w:rFonts w:asciiTheme="minorHAnsi" w:hAnsiTheme="minorHAnsi" w:cs="Calibri"/>
          <w:b/>
          <w:bCs/>
          <w:sz w:val="28"/>
          <w:szCs w:val="28"/>
          <w:lang w:val="it-IT"/>
        </w:rPr>
        <w:t>DICHIARAZIONE UNICA</w:t>
      </w:r>
      <w:r w:rsidRPr="00FF1016">
        <w:rPr>
          <w:rFonts w:asciiTheme="minorHAnsi" w:hAnsiTheme="minorHAnsi" w:cs="Calibri"/>
          <w:b/>
          <w:bCs/>
          <w:sz w:val="22"/>
          <w:szCs w:val="22"/>
          <w:lang w:val="it-IT"/>
        </w:rPr>
        <w:br/>
        <w:t>(Modello A)</w:t>
      </w:r>
    </w:p>
    <w:p w:rsidR="008C4C4E" w:rsidRPr="00FF1016" w:rsidRDefault="008C4C4E" w:rsidP="00363969">
      <w:pPr>
        <w:pStyle w:val="sche22"/>
        <w:jc w:val="left"/>
        <w:rPr>
          <w:rFonts w:asciiTheme="minorHAnsi" w:hAnsiTheme="minorHAnsi" w:cs="Calibri"/>
          <w:sz w:val="22"/>
          <w:szCs w:val="22"/>
          <w:lang w:val="it-IT"/>
        </w:rPr>
      </w:pPr>
    </w:p>
    <w:p w:rsidR="00363969" w:rsidRPr="00FF1016" w:rsidRDefault="00363969" w:rsidP="00363969">
      <w:pPr>
        <w:pStyle w:val="sche22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6"/>
          <w:szCs w:val="26"/>
          <w:lang w:val="it-IT"/>
        </w:rPr>
        <w:t>A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 ________________________________________</w:t>
      </w:r>
    </w:p>
    <w:p w:rsidR="00363969" w:rsidRPr="00FF1016" w:rsidRDefault="00363969" w:rsidP="00363969">
      <w:pPr>
        <w:pStyle w:val="sche22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>________________________________________</w:t>
      </w:r>
    </w:p>
    <w:p w:rsidR="00363969" w:rsidRPr="00FF1016" w:rsidRDefault="00363969" w:rsidP="00F7533E">
      <w:pPr>
        <w:pStyle w:val="sche22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lang w:val="it-IT"/>
        </w:rPr>
        <w:t>___________________________</w:t>
      </w:r>
    </w:p>
    <w:p w:rsidR="008C4C4E" w:rsidRPr="00FF1016" w:rsidRDefault="00363969" w:rsidP="009632D8">
      <w:pPr>
        <w:pStyle w:val="sche3"/>
        <w:tabs>
          <w:tab w:val="left" w:pos="8505"/>
        </w:tabs>
        <w:spacing w:before="240" w:line="276" w:lineRule="auto"/>
        <w:rPr>
          <w:rFonts w:asciiTheme="minorHAnsi" w:hAnsiTheme="minorHAnsi" w:cs="Calibri"/>
          <w:b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b/>
          <w:bCs/>
          <w:caps/>
          <w:sz w:val="22"/>
          <w:szCs w:val="22"/>
          <w:lang w:val="it-IT"/>
        </w:rPr>
        <w:t>dichiarazione per il contratto di</w:t>
      </w:r>
      <w:r w:rsidRPr="00FF1016">
        <w:rPr>
          <w:rFonts w:asciiTheme="minorHAnsi" w:hAnsiTheme="minorHAnsi" w:cs="Calibri"/>
          <w:smallCaps/>
          <w:sz w:val="22"/>
          <w:szCs w:val="22"/>
          <w:lang w:val="it-IT"/>
        </w:rPr>
        <w:t xml:space="preserve"> </w:t>
      </w:r>
      <w:r w:rsidR="009632D8" w:rsidRPr="00FF1016">
        <w:rPr>
          <w:rFonts w:asciiTheme="minorHAnsi" w:hAnsiTheme="minorHAnsi" w:cs="Calibri"/>
          <w:b/>
          <w:sz w:val="22"/>
          <w:szCs w:val="22"/>
          <w:lang w:val="it-IT"/>
        </w:rPr>
        <w:t xml:space="preserve">MANUTENZIONE E COSTRUZIONE DI RETI, ALLACCIAMENTI, INFRASTRUTTURE VARIE DEL SERVIZIO ACQUEDOTTISTICO 2016 – CIG </w:t>
      </w:r>
      <w:r w:rsidR="00FF1016" w:rsidRPr="00FF1016">
        <w:rPr>
          <w:rFonts w:asciiTheme="minorHAnsi" w:hAnsiTheme="minorHAnsi" w:cs="Calibri"/>
          <w:b/>
          <w:sz w:val="22"/>
          <w:szCs w:val="22"/>
          <w:lang w:val="it-IT"/>
        </w:rPr>
        <w:t>657829331D</w:t>
      </w:r>
      <w:r w:rsidR="009632D8" w:rsidRPr="00FF1016">
        <w:rPr>
          <w:rFonts w:asciiTheme="minorHAnsi" w:hAnsiTheme="minorHAnsi" w:cs="Calibri"/>
          <w:b/>
          <w:sz w:val="22"/>
          <w:szCs w:val="22"/>
          <w:lang w:val="it-IT"/>
        </w:rPr>
        <w:t xml:space="preserve"> - CUP </w:t>
      </w:r>
      <w:r w:rsidR="00FF1016" w:rsidRPr="00FF1016">
        <w:rPr>
          <w:rFonts w:ascii="Calibri" w:hAnsi="Calibri" w:cs="Calibri"/>
          <w:b/>
          <w:sz w:val="22"/>
          <w:szCs w:val="22"/>
          <w:lang w:val="it-IT"/>
        </w:rPr>
        <w:t>J23G16000020005</w:t>
      </w:r>
    </w:p>
    <w:p w:rsidR="00B1461B" w:rsidRPr="00FF1016" w:rsidRDefault="00B1461B" w:rsidP="008C4C4E">
      <w:pPr>
        <w:pStyle w:val="sche3"/>
        <w:tabs>
          <w:tab w:val="left" w:leader="dot" w:pos="10773"/>
        </w:tabs>
        <w:spacing w:line="284" w:lineRule="exact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Il/I sottoscritto/i 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___________________________________________________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>___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___</w:t>
      </w:r>
      <w:r w:rsidR="002005E2" w:rsidRPr="00FF1016">
        <w:rPr>
          <w:rFonts w:asciiTheme="minorHAnsi" w:hAnsiTheme="minorHAnsi" w:cs="Calibri"/>
          <w:sz w:val="22"/>
          <w:szCs w:val="22"/>
          <w:lang w:val="it-IT"/>
        </w:rPr>
        <w:t>___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______________</w:t>
      </w:r>
    </w:p>
    <w:p w:rsidR="00B1461B" w:rsidRPr="00FF1016" w:rsidRDefault="00B1461B" w:rsidP="008C4C4E">
      <w:pPr>
        <w:pStyle w:val="sche3"/>
        <w:tabs>
          <w:tab w:val="left" w:leader="dot" w:pos="2835"/>
          <w:tab w:val="left" w:leader="dot" w:pos="10773"/>
        </w:tabs>
        <w:spacing w:line="284" w:lineRule="exact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nato il 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____________________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 a 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___________________________________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>___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_______</w:t>
      </w:r>
      <w:r w:rsidR="002005E2" w:rsidRPr="00FF1016">
        <w:rPr>
          <w:rFonts w:asciiTheme="minorHAnsi" w:hAnsiTheme="minorHAnsi" w:cs="Calibri"/>
          <w:sz w:val="22"/>
          <w:szCs w:val="22"/>
          <w:lang w:val="it-IT"/>
        </w:rPr>
        <w:t>____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___________</w:t>
      </w:r>
    </w:p>
    <w:p w:rsidR="00B1461B" w:rsidRPr="00FF1016" w:rsidRDefault="00B1461B" w:rsidP="008C4C4E">
      <w:pPr>
        <w:pStyle w:val="sche3"/>
        <w:tabs>
          <w:tab w:val="left" w:leader="dot" w:pos="10773"/>
        </w:tabs>
        <w:spacing w:line="284" w:lineRule="exact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in qualità di 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___________________________________________________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>___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____________</w:t>
      </w:r>
      <w:r w:rsidR="002005E2" w:rsidRPr="00FF1016">
        <w:rPr>
          <w:rFonts w:asciiTheme="minorHAnsi" w:hAnsiTheme="minorHAnsi" w:cs="Calibri"/>
          <w:sz w:val="22"/>
          <w:szCs w:val="22"/>
          <w:lang w:val="it-IT"/>
        </w:rPr>
        <w:t>___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________</w:t>
      </w:r>
    </w:p>
    <w:p w:rsidR="00B1461B" w:rsidRPr="00FF1016" w:rsidRDefault="00B1461B" w:rsidP="008C4C4E">
      <w:pPr>
        <w:pStyle w:val="sche3"/>
        <w:tabs>
          <w:tab w:val="left" w:leader="dot" w:pos="10773"/>
        </w:tabs>
        <w:spacing w:line="284" w:lineRule="exact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dell’operatore economico 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___________________________________________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>__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____________</w:t>
      </w:r>
      <w:r w:rsidR="002005E2" w:rsidRPr="00FF1016">
        <w:rPr>
          <w:rFonts w:asciiTheme="minorHAnsi" w:hAnsiTheme="minorHAnsi" w:cs="Calibri"/>
          <w:sz w:val="22"/>
          <w:szCs w:val="22"/>
          <w:lang w:val="it-IT"/>
        </w:rPr>
        <w:t>____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_____</w:t>
      </w:r>
    </w:p>
    <w:p w:rsidR="00B1461B" w:rsidRPr="00FF1016" w:rsidRDefault="00B1461B" w:rsidP="008C4C4E">
      <w:pPr>
        <w:pStyle w:val="sche3"/>
        <w:tabs>
          <w:tab w:val="left" w:leader="dot" w:pos="10773"/>
        </w:tabs>
        <w:spacing w:line="284" w:lineRule="exact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con sede in 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______________________________________________________________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>___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________</w:t>
      </w:r>
      <w:r w:rsidR="002005E2" w:rsidRPr="00FF1016">
        <w:rPr>
          <w:rFonts w:asciiTheme="minorHAnsi" w:hAnsiTheme="minorHAnsi" w:cs="Calibri"/>
          <w:sz w:val="22"/>
          <w:szCs w:val="22"/>
          <w:lang w:val="it-IT"/>
        </w:rPr>
        <w:t>____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</w:t>
      </w:r>
    </w:p>
    <w:p w:rsidR="00B1461B" w:rsidRPr="00FF1016" w:rsidRDefault="00B1461B" w:rsidP="008C4C4E">
      <w:pPr>
        <w:pStyle w:val="sche3"/>
        <w:tabs>
          <w:tab w:val="left" w:leader="dot" w:pos="10773"/>
        </w:tabs>
        <w:spacing w:line="284" w:lineRule="exact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>con codice fiscale n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>.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____________________________________________________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>__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____________</w:t>
      </w:r>
      <w:r w:rsidR="002005E2" w:rsidRPr="00FF1016">
        <w:rPr>
          <w:rFonts w:asciiTheme="minorHAnsi" w:hAnsiTheme="minorHAnsi" w:cs="Calibri"/>
          <w:sz w:val="22"/>
          <w:szCs w:val="22"/>
          <w:lang w:val="it-IT"/>
        </w:rPr>
        <w:t>____</w:t>
      </w:r>
    </w:p>
    <w:p w:rsidR="00B1461B" w:rsidRPr="00FF1016" w:rsidRDefault="00B1461B" w:rsidP="008C4C4E">
      <w:pPr>
        <w:pStyle w:val="sche3"/>
        <w:tabs>
          <w:tab w:val="left" w:leader="dot" w:pos="10773"/>
        </w:tabs>
        <w:spacing w:line="284" w:lineRule="exact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>con partita IVA n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>.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_____________________________________________________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>___</w:t>
      </w:r>
      <w:r w:rsidR="00363969" w:rsidRPr="00FF1016">
        <w:rPr>
          <w:rFonts w:asciiTheme="minorHAnsi" w:hAnsiTheme="minorHAnsi" w:cs="Calibri"/>
          <w:sz w:val="22"/>
          <w:szCs w:val="22"/>
          <w:lang w:val="it-IT"/>
        </w:rPr>
        <w:t>_____________</w:t>
      </w:r>
      <w:r w:rsidR="002005E2" w:rsidRPr="00FF1016">
        <w:rPr>
          <w:rFonts w:asciiTheme="minorHAnsi" w:hAnsiTheme="minorHAnsi" w:cs="Calibri"/>
          <w:sz w:val="22"/>
          <w:szCs w:val="22"/>
          <w:lang w:val="it-IT"/>
        </w:rPr>
        <w:t>___</w:t>
      </w:r>
    </w:p>
    <w:p w:rsidR="00A10C4D" w:rsidRPr="00A10C4D" w:rsidRDefault="00A10C4D" w:rsidP="00A10C4D">
      <w:pPr>
        <w:tabs>
          <w:tab w:val="left" w:pos="1068"/>
        </w:tabs>
        <w:suppressAutoHyphens w:val="0"/>
        <w:spacing w:before="120" w:after="120"/>
        <w:ind w:left="284" w:hanging="284"/>
        <w:jc w:val="center"/>
        <w:rPr>
          <w:rFonts w:ascii="Calibri" w:hAnsi="Calibri" w:cs="Calibri"/>
          <w:b/>
          <w:sz w:val="22"/>
          <w:szCs w:val="22"/>
          <w:lang w:eastAsia="it-IT"/>
        </w:rPr>
      </w:pPr>
      <w:r w:rsidRPr="00A10C4D">
        <w:rPr>
          <w:rFonts w:ascii="Calibri" w:hAnsi="Calibri" w:cs="Calibri"/>
          <w:b/>
          <w:sz w:val="22"/>
          <w:szCs w:val="22"/>
          <w:lang w:eastAsia="it-IT"/>
        </w:rPr>
        <w:t>COOPTATA  DEL CONCORRENTE</w:t>
      </w: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61"/>
        <w:gridCol w:w="1134"/>
        <w:gridCol w:w="3402"/>
        <w:gridCol w:w="1276"/>
        <w:gridCol w:w="2947"/>
      </w:tblGrid>
      <w:tr w:rsidR="00A10C4D" w:rsidRPr="00A10C4D" w:rsidTr="00217A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" w:type="dxa"/>
          </w:tcPr>
          <w:p w:rsidR="00A10C4D" w:rsidRPr="00A10C4D" w:rsidRDefault="00A10C4D" w:rsidP="00A10C4D">
            <w:pPr>
              <w:suppressAutoHyphens w:val="0"/>
              <w:spacing w:before="60" w:after="60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instrText xml:space="preserve"> FORMCHECKBOX </w:instrText>
            </w: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</w: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961" w:type="dxa"/>
            <w:tcBorders>
              <w:left w:val="nil"/>
            </w:tcBorders>
          </w:tcPr>
          <w:p w:rsidR="00A10C4D" w:rsidRPr="00A10C4D" w:rsidRDefault="00A10C4D" w:rsidP="00A10C4D">
            <w:pPr>
              <w:suppressAutoHyphens w:val="0"/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  <w:lang w:eastAsia="it-IT"/>
              </w:rPr>
            </w:pP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t>- singolo</w:t>
            </w:r>
          </w:p>
        </w:tc>
        <w:tc>
          <w:tcPr>
            <w:tcW w:w="1134" w:type="dxa"/>
            <w:vAlign w:val="bottom"/>
          </w:tcPr>
          <w:p w:rsidR="00A10C4D" w:rsidRPr="00A10C4D" w:rsidRDefault="00A10C4D" w:rsidP="00A10C4D">
            <w:pPr>
              <w:suppressAutoHyphens w:val="0"/>
              <w:spacing w:before="60" w:after="60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t>impresa: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bottom"/>
          </w:tcPr>
          <w:p w:rsidR="00A10C4D" w:rsidRPr="00A10C4D" w:rsidRDefault="00A10C4D" w:rsidP="00A10C4D">
            <w:pPr>
              <w:suppressAutoHyphens w:val="0"/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A10C4D" w:rsidRPr="00A10C4D" w:rsidRDefault="00A10C4D" w:rsidP="00A10C4D">
            <w:pPr>
              <w:suppressAutoHyphens w:val="0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t>Cod. fiscale: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C4D" w:rsidRPr="00A10C4D" w:rsidRDefault="00A10C4D" w:rsidP="00A10C4D">
            <w:pPr>
              <w:suppressAutoHyphens w:val="0"/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A10C4D" w:rsidRPr="00A10C4D" w:rsidTr="00217A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" w:type="dxa"/>
          </w:tcPr>
          <w:p w:rsidR="00A10C4D" w:rsidRPr="00A10C4D" w:rsidRDefault="00A10C4D" w:rsidP="00A10C4D">
            <w:pPr>
              <w:suppressAutoHyphens w:val="0"/>
              <w:spacing w:before="60" w:after="60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instrText xml:space="preserve"> FORMCHECKBOX </w:instrText>
            </w: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</w: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9720" w:type="dxa"/>
            <w:gridSpan w:val="5"/>
            <w:tcBorders>
              <w:left w:val="nil"/>
            </w:tcBorders>
          </w:tcPr>
          <w:p w:rsidR="00A10C4D" w:rsidRPr="00A10C4D" w:rsidRDefault="00A10C4D" w:rsidP="00A10C4D">
            <w:pPr>
              <w:suppressAutoHyphens w:val="0"/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A10C4D">
              <w:rPr>
                <w:rFonts w:ascii="Calibri" w:hAnsi="Calibri" w:cs="Calibri"/>
                <w:spacing w:val="-4"/>
                <w:sz w:val="22"/>
                <w:szCs w:val="22"/>
                <w:lang w:eastAsia="it-IT"/>
              </w:rPr>
              <w:t>- raggruppamento temporaneo</w:t>
            </w: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t xml:space="preserve">  di operatori economici avente come mandataria</w:t>
            </w:r>
          </w:p>
        </w:tc>
      </w:tr>
      <w:tr w:rsidR="00A10C4D" w:rsidRPr="00A10C4D" w:rsidTr="00217A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" w:type="dxa"/>
          </w:tcPr>
          <w:p w:rsidR="00A10C4D" w:rsidRPr="00A10C4D" w:rsidRDefault="00A10C4D" w:rsidP="00A10C4D">
            <w:pPr>
              <w:suppressAutoHyphens w:val="0"/>
              <w:spacing w:before="60" w:after="60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961" w:type="dxa"/>
            <w:tcBorders>
              <w:left w:val="nil"/>
            </w:tcBorders>
          </w:tcPr>
          <w:p w:rsidR="00A10C4D" w:rsidRPr="00A10C4D" w:rsidRDefault="00A10C4D" w:rsidP="00A10C4D">
            <w:pPr>
              <w:suppressAutoHyphens w:val="0"/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vAlign w:val="bottom"/>
          </w:tcPr>
          <w:p w:rsidR="00A10C4D" w:rsidRPr="00A10C4D" w:rsidRDefault="00A10C4D" w:rsidP="00A10C4D">
            <w:pPr>
              <w:suppressAutoHyphens w:val="0"/>
              <w:spacing w:before="60" w:after="60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t>l’impresa: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bottom"/>
          </w:tcPr>
          <w:p w:rsidR="00A10C4D" w:rsidRPr="00A10C4D" w:rsidRDefault="00A10C4D" w:rsidP="00A10C4D">
            <w:pPr>
              <w:suppressAutoHyphens w:val="0"/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A10C4D" w:rsidRPr="00A10C4D" w:rsidRDefault="00A10C4D" w:rsidP="00A10C4D">
            <w:pPr>
              <w:suppressAutoHyphens w:val="0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t>Cod. fiscale: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C4D" w:rsidRPr="00A10C4D" w:rsidRDefault="00A10C4D" w:rsidP="00A10C4D">
            <w:pPr>
              <w:suppressAutoHyphens w:val="0"/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A10C4D" w:rsidRPr="00A10C4D" w:rsidTr="00217A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" w:type="dxa"/>
          </w:tcPr>
          <w:p w:rsidR="00A10C4D" w:rsidRPr="00A10C4D" w:rsidRDefault="00A10C4D" w:rsidP="00A10C4D">
            <w:pPr>
              <w:suppressAutoHyphens w:val="0"/>
              <w:spacing w:before="60" w:after="60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instrText xml:space="preserve"> FORMCHECKBOX </w:instrText>
            </w: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</w: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9720" w:type="dxa"/>
            <w:gridSpan w:val="5"/>
            <w:tcBorders>
              <w:left w:val="nil"/>
            </w:tcBorders>
          </w:tcPr>
          <w:p w:rsidR="00A10C4D" w:rsidRPr="00A10C4D" w:rsidRDefault="00A10C4D" w:rsidP="00A10C4D">
            <w:pPr>
              <w:suppressAutoHyphens w:val="0"/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A10C4D">
              <w:rPr>
                <w:rFonts w:ascii="Calibri" w:hAnsi="Calibri" w:cs="Calibri"/>
                <w:spacing w:val="-4"/>
                <w:sz w:val="22"/>
                <w:szCs w:val="22"/>
                <w:lang w:eastAsia="it-IT"/>
              </w:rPr>
              <w:t xml:space="preserve">- consorzio ordinario di operatori economici </w:t>
            </w: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t>avente come capogruppo</w:t>
            </w:r>
          </w:p>
        </w:tc>
      </w:tr>
      <w:tr w:rsidR="00A10C4D" w:rsidRPr="00A10C4D" w:rsidTr="00217A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" w:type="dxa"/>
          </w:tcPr>
          <w:p w:rsidR="00A10C4D" w:rsidRPr="00A10C4D" w:rsidRDefault="00A10C4D" w:rsidP="00A10C4D">
            <w:pPr>
              <w:suppressAutoHyphens w:val="0"/>
              <w:spacing w:before="60" w:after="60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961" w:type="dxa"/>
            <w:tcBorders>
              <w:left w:val="nil"/>
            </w:tcBorders>
          </w:tcPr>
          <w:p w:rsidR="00A10C4D" w:rsidRPr="00A10C4D" w:rsidRDefault="00A10C4D" w:rsidP="00A10C4D">
            <w:pPr>
              <w:suppressAutoHyphens w:val="0"/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vAlign w:val="bottom"/>
          </w:tcPr>
          <w:p w:rsidR="00A10C4D" w:rsidRPr="00A10C4D" w:rsidRDefault="00A10C4D" w:rsidP="00A10C4D">
            <w:pPr>
              <w:suppressAutoHyphens w:val="0"/>
              <w:spacing w:before="60" w:after="60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t>l’impresa: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bottom"/>
          </w:tcPr>
          <w:p w:rsidR="00A10C4D" w:rsidRPr="00A10C4D" w:rsidRDefault="00A10C4D" w:rsidP="00A10C4D">
            <w:pPr>
              <w:suppressAutoHyphens w:val="0"/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A10C4D" w:rsidRPr="00A10C4D" w:rsidRDefault="00A10C4D" w:rsidP="00A10C4D">
            <w:pPr>
              <w:suppressAutoHyphens w:val="0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t>Cod. fiscale: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C4D" w:rsidRPr="00A10C4D" w:rsidRDefault="00A10C4D" w:rsidP="00A10C4D">
            <w:pPr>
              <w:suppressAutoHyphens w:val="0"/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  <w:tr w:rsidR="00A10C4D" w:rsidRPr="00A10C4D" w:rsidTr="00217A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" w:type="dxa"/>
          </w:tcPr>
          <w:p w:rsidR="00A10C4D" w:rsidRPr="00A10C4D" w:rsidRDefault="00A10C4D" w:rsidP="00A10C4D">
            <w:pPr>
              <w:suppressAutoHyphens w:val="0"/>
              <w:spacing w:before="60" w:after="60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instrText xml:space="preserve"> FORMCHECKBOX </w:instrText>
            </w: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</w: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fldChar w:fldCharType="end"/>
            </w:r>
          </w:p>
        </w:tc>
        <w:tc>
          <w:tcPr>
            <w:tcW w:w="9720" w:type="dxa"/>
            <w:gridSpan w:val="5"/>
            <w:tcBorders>
              <w:left w:val="nil"/>
            </w:tcBorders>
          </w:tcPr>
          <w:p w:rsidR="00A10C4D" w:rsidRPr="00A10C4D" w:rsidRDefault="00A10C4D" w:rsidP="00A10C4D">
            <w:pPr>
              <w:suppressAutoHyphens w:val="0"/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t>- rete di imprese avente come organo comune   /  mandatario  /  capogruppo</w:t>
            </w:r>
          </w:p>
        </w:tc>
      </w:tr>
      <w:tr w:rsidR="00A10C4D" w:rsidRPr="00A10C4D" w:rsidTr="00217A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0" w:type="dxa"/>
          </w:tcPr>
          <w:p w:rsidR="00A10C4D" w:rsidRPr="00A10C4D" w:rsidRDefault="00A10C4D" w:rsidP="00A10C4D">
            <w:pPr>
              <w:suppressAutoHyphens w:val="0"/>
              <w:spacing w:before="60" w:after="60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961" w:type="dxa"/>
            <w:tcBorders>
              <w:left w:val="nil"/>
            </w:tcBorders>
          </w:tcPr>
          <w:p w:rsidR="00A10C4D" w:rsidRPr="00A10C4D" w:rsidRDefault="00A10C4D" w:rsidP="00A10C4D">
            <w:pPr>
              <w:suppressAutoHyphens w:val="0"/>
              <w:spacing w:before="60" w:after="60"/>
              <w:ind w:left="110" w:hanging="110"/>
              <w:rPr>
                <w:rFonts w:ascii="Calibri" w:hAnsi="Calibri" w:cs="Calibri"/>
                <w:spacing w:val="-4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vAlign w:val="bottom"/>
          </w:tcPr>
          <w:p w:rsidR="00A10C4D" w:rsidRPr="00A10C4D" w:rsidRDefault="00A10C4D" w:rsidP="00A10C4D">
            <w:pPr>
              <w:suppressAutoHyphens w:val="0"/>
              <w:spacing w:before="60" w:after="60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t>l’impresa: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bottom"/>
          </w:tcPr>
          <w:p w:rsidR="00A10C4D" w:rsidRPr="00A10C4D" w:rsidRDefault="00A10C4D" w:rsidP="00A10C4D">
            <w:pPr>
              <w:suppressAutoHyphens w:val="0"/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A10C4D" w:rsidRPr="00A10C4D" w:rsidRDefault="00A10C4D" w:rsidP="00A10C4D">
            <w:pPr>
              <w:suppressAutoHyphens w:val="0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 w:rsidRPr="00A10C4D">
              <w:rPr>
                <w:rFonts w:ascii="Calibri" w:hAnsi="Calibri" w:cs="Calibri"/>
                <w:sz w:val="22"/>
                <w:szCs w:val="22"/>
                <w:lang w:eastAsia="it-IT"/>
              </w:rPr>
              <w:t>Cod. fiscale: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C4D" w:rsidRPr="00A10C4D" w:rsidRDefault="00A10C4D" w:rsidP="00A10C4D">
            <w:pPr>
              <w:suppressAutoHyphens w:val="0"/>
              <w:spacing w:before="60" w:after="60"/>
              <w:ind w:left="110" w:hanging="110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</w:tbl>
    <w:p w:rsidR="00A10C4D" w:rsidRDefault="00A10C4D" w:rsidP="008C4C4E">
      <w:pPr>
        <w:pStyle w:val="Corpodeltesto2"/>
        <w:spacing w:line="284" w:lineRule="exact"/>
        <w:ind w:left="0"/>
        <w:rPr>
          <w:rFonts w:asciiTheme="minorHAnsi" w:hAnsiTheme="minorHAnsi" w:cs="Calibri"/>
          <w:sz w:val="22"/>
          <w:szCs w:val="22"/>
        </w:rPr>
      </w:pPr>
    </w:p>
    <w:p w:rsidR="00B1461B" w:rsidRPr="00FF1016" w:rsidRDefault="00B1461B" w:rsidP="008C4C4E">
      <w:pPr>
        <w:pStyle w:val="Corpodeltesto2"/>
        <w:spacing w:line="284" w:lineRule="exact"/>
        <w:ind w:left="0"/>
        <w:rPr>
          <w:rFonts w:asciiTheme="minorHAnsi" w:hAnsiTheme="minorHAnsi" w:cs="Calibri"/>
          <w:sz w:val="22"/>
          <w:szCs w:val="22"/>
        </w:rPr>
      </w:pPr>
      <w:r w:rsidRPr="00FF1016">
        <w:rPr>
          <w:rFonts w:asciiTheme="minorHAnsi" w:hAnsiTheme="minorHAnsi" w:cs="Calibri"/>
          <w:sz w:val="22"/>
          <w:szCs w:val="22"/>
        </w:rPr>
        <w:t xml:space="preserve">ai sensi del DPR </w:t>
      </w:r>
      <w:r w:rsidR="008C4C4E" w:rsidRPr="00FF1016">
        <w:rPr>
          <w:rFonts w:asciiTheme="minorHAnsi" w:hAnsiTheme="minorHAnsi" w:cs="Calibri"/>
          <w:sz w:val="22"/>
          <w:szCs w:val="22"/>
        </w:rPr>
        <w:t xml:space="preserve">n. </w:t>
      </w:r>
      <w:r w:rsidRPr="00FF1016">
        <w:rPr>
          <w:rFonts w:asciiTheme="minorHAnsi" w:hAnsiTheme="minorHAnsi" w:cs="Calibri"/>
          <w:sz w:val="22"/>
          <w:szCs w:val="22"/>
        </w:rPr>
        <w:t xml:space="preserve">445/2000, consapevole delle sanzioni penali previste dall'articolo 76 del DPR </w:t>
      </w:r>
      <w:r w:rsidR="008C4C4E" w:rsidRPr="00FF1016">
        <w:rPr>
          <w:rFonts w:asciiTheme="minorHAnsi" w:hAnsiTheme="minorHAnsi" w:cs="Calibri"/>
          <w:sz w:val="22"/>
          <w:szCs w:val="22"/>
        </w:rPr>
        <w:t xml:space="preserve">n. </w:t>
      </w:r>
      <w:r w:rsidRPr="00FF1016">
        <w:rPr>
          <w:rFonts w:asciiTheme="minorHAnsi" w:hAnsiTheme="minorHAnsi" w:cs="Calibri"/>
          <w:sz w:val="22"/>
          <w:szCs w:val="22"/>
        </w:rPr>
        <w:t xml:space="preserve">445/2000, per le ipotesi di falsità in atti e dichiarazioni mendaci ivi indicate, e informato ex art. 13 del </w:t>
      </w:r>
      <w:r w:rsidR="002005E2" w:rsidRPr="00FF1016">
        <w:rPr>
          <w:rFonts w:asciiTheme="minorHAnsi" w:hAnsiTheme="minorHAnsi" w:cs="Calibri"/>
          <w:sz w:val="22"/>
          <w:szCs w:val="22"/>
        </w:rPr>
        <w:t>D.Lgs.</w:t>
      </w:r>
      <w:r w:rsidRPr="00FF1016">
        <w:rPr>
          <w:rFonts w:asciiTheme="minorHAnsi" w:hAnsiTheme="minorHAnsi" w:cs="Calibri"/>
          <w:sz w:val="22"/>
          <w:szCs w:val="22"/>
        </w:rPr>
        <w:t xml:space="preserve"> </w:t>
      </w:r>
      <w:r w:rsidR="008C4C4E" w:rsidRPr="00FF1016">
        <w:rPr>
          <w:rFonts w:asciiTheme="minorHAnsi" w:hAnsiTheme="minorHAnsi" w:cs="Calibri"/>
          <w:sz w:val="22"/>
          <w:szCs w:val="22"/>
        </w:rPr>
        <w:t xml:space="preserve">n. </w:t>
      </w:r>
      <w:r w:rsidRPr="00FF1016">
        <w:rPr>
          <w:rFonts w:asciiTheme="minorHAnsi" w:hAnsiTheme="minorHAnsi" w:cs="Calibri"/>
          <w:sz w:val="22"/>
          <w:szCs w:val="22"/>
        </w:rPr>
        <w:t>196/2003</w:t>
      </w:r>
    </w:p>
    <w:p w:rsidR="00B1461B" w:rsidRDefault="00A10C4D" w:rsidP="008C4C4E">
      <w:pPr>
        <w:pStyle w:val="sche3"/>
        <w:tabs>
          <w:tab w:val="left" w:leader="dot" w:pos="2835"/>
        </w:tabs>
        <w:spacing w:line="284" w:lineRule="exact"/>
        <w:jc w:val="center"/>
        <w:rPr>
          <w:rFonts w:asciiTheme="minorHAnsi" w:hAnsiTheme="minorHAnsi" w:cs="Calibri"/>
          <w:b/>
          <w:bCs/>
          <w:sz w:val="22"/>
          <w:szCs w:val="22"/>
          <w:lang w:val="it-IT"/>
        </w:rPr>
      </w:pPr>
      <w:r>
        <w:rPr>
          <w:rFonts w:asciiTheme="minorHAnsi" w:hAnsiTheme="minorHAnsi" w:cs="Calibri"/>
          <w:b/>
          <w:bCs/>
          <w:sz w:val="22"/>
          <w:szCs w:val="22"/>
          <w:lang w:val="it-IT"/>
        </w:rPr>
        <w:t>DICHIARA</w:t>
      </w:r>
    </w:p>
    <w:p w:rsidR="00A97B17" w:rsidRDefault="00A97B17" w:rsidP="00A97B17">
      <w:pPr>
        <w:pStyle w:val="sche3"/>
        <w:tabs>
          <w:tab w:val="left" w:leader="dot" w:pos="2835"/>
        </w:tabs>
        <w:spacing w:line="284" w:lineRule="exact"/>
        <w:rPr>
          <w:rFonts w:ascii="Calibri" w:hAnsi="Calibri" w:cs="Calibri"/>
          <w:bCs/>
          <w:sz w:val="22"/>
          <w:szCs w:val="22"/>
          <w:lang w:val="it-IT"/>
        </w:rPr>
      </w:pPr>
      <w:r w:rsidRPr="00A97B17">
        <w:rPr>
          <w:rFonts w:ascii="Calibri" w:hAnsi="Calibri" w:cs="Calibri"/>
          <w:bCs/>
          <w:sz w:val="22"/>
          <w:szCs w:val="22"/>
          <w:lang w:val="it-IT"/>
        </w:rPr>
        <w:t>Di essere in possesso dei requisiti generali di cui all’art. 38 d.lgs. n. 163/2006 e di non trovarsi nella condizione descritta dall’art. 53, co. 16 ter d.lgs. n. 165/2001;</w:t>
      </w:r>
    </w:p>
    <w:p w:rsidR="00A97B17" w:rsidRPr="00A97B17" w:rsidRDefault="00A10C4D" w:rsidP="00A97B17">
      <w:pPr>
        <w:pStyle w:val="sche3"/>
        <w:tabs>
          <w:tab w:val="left" w:leader="dot" w:pos="2835"/>
        </w:tabs>
        <w:spacing w:line="284" w:lineRule="exact"/>
        <w:jc w:val="center"/>
        <w:rPr>
          <w:rFonts w:asciiTheme="minorHAnsi" w:hAnsiTheme="minorHAnsi" w:cs="Calibri"/>
          <w:b/>
          <w:bCs/>
          <w:sz w:val="22"/>
          <w:szCs w:val="22"/>
          <w:lang w:val="it-IT"/>
        </w:rPr>
      </w:pPr>
      <w:r>
        <w:rPr>
          <w:rFonts w:ascii="Calibri" w:hAnsi="Calibri" w:cs="Calibri"/>
          <w:b/>
          <w:bCs/>
          <w:sz w:val="22"/>
          <w:szCs w:val="22"/>
          <w:lang w:val="it-IT"/>
        </w:rPr>
        <w:t>inoltre, dichiara</w:t>
      </w:r>
      <w:r w:rsidR="00A97B17" w:rsidRPr="00A97B17">
        <w:rPr>
          <w:rFonts w:ascii="Calibri" w:hAnsi="Calibri" w:cs="Calibri"/>
          <w:b/>
          <w:bCs/>
          <w:sz w:val="22"/>
          <w:szCs w:val="22"/>
          <w:lang w:val="it-IT"/>
        </w:rPr>
        <w:t>:</w:t>
      </w:r>
    </w:p>
    <w:p w:rsidR="00654907" w:rsidRPr="00FF1016" w:rsidRDefault="0000011E" w:rsidP="008C4C4E">
      <w:pPr>
        <w:pStyle w:val="sche3"/>
        <w:spacing w:line="284" w:lineRule="exact"/>
        <w:ind w:left="357" w:hanging="357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>1.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ab/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 xml:space="preserve">relativamente all’art. 38 del </w:t>
      </w:r>
      <w:r w:rsidR="002005E2" w:rsidRPr="00FF1016">
        <w:rPr>
          <w:rFonts w:asciiTheme="minorHAnsi" w:hAnsiTheme="minorHAnsi" w:cs="Calibri"/>
          <w:sz w:val="22"/>
          <w:szCs w:val="22"/>
          <w:lang w:val="it-IT"/>
        </w:rPr>
        <w:t>D.Lgs.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 xml:space="preserve">n. 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>163/2006</w:t>
      </w:r>
      <w:r w:rsidR="00654907" w:rsidRPr="00FF1016">
        <w:rPr>
          <w:rFonts w:asciiTheme="minorHAnsi" w:hAnsiTheme="minorHAnsi" w:cs="Calibri"/>
          <w:sz w:val="22"/>
          <w:szCs w:val="22"/>
          <w:vertAlign w:val="superscript"/>
          <w:lang w:val="it-IT"/>
        </w:rPr>
        <w:t>(</w:t>
      </w:r>
      <w:r w:rsidR="00654907" w:rsidRPr="00FF1016">
        <w:rPr>
          <w:rStyle w:val="Rimandonotaapidipagina1"/>
          <w:rFonts w:asciiTheme="minorHAnsi" w:hAnsiTheme="minorHAnsi" w:cs="Calibri"/>
          <w:sz w:val="22"/>
          <w:szCs w:val="22"/>
          <w:lang w:val="it-IT"/>
        </w:rPr>
        <w:footnoteReference w:id="1"/>
      </w:r>
      <w:r w:rsidR="00654907" w:rsidRPr="00FF1016">
        <w:rPr>
          <w:rFonts w:asciiTheme="minorHAnsi" w:hAnsiTheme="minorHAnsi" w:cs="Calibri"/>
          <w:sz w:val="22"/>
          <w:szCs w:val="22"/>
          <w:vertAlign w:val="superscript"/>
          <w:lang w:val="it-IT"/>
        </w:rPr>
        <w:t>)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 xml:space="preserve">: </w:t>
      </w:r>
    </w:p>
    <w:p w:rsidR="00654907" w:rsidRPr="00FF1016" w:rsidRDefault="00654907" w:rsidP="008C4C4E">
      <w:pPr>
        <w:pStyle w:val="provvr1"/>
        <w:spacing w:before="0" w:beforeAutospacing="0" w:after="0" w:afterAutospacing="0" w:line="284" w:lineRule="exact"/>
        <w:ind w:left="641" w:hanging="284"/>
        <w:rPr>
          <w:rFonts w:asciiTheme="minorHAnsi" w:hAnsiTheme="minorHAnsi" w:cs="Calibri"/>
          <w:sz w:val="22"/>
          <w:szCs w:val="22"/>
        </w:rPr>
      </w:pPr>
      <w:r w:rsidRPr="00FF1016">
        <w:rPr>
          <w:rFonts w:ascii="Calibri" w:hAnsi="Calibri" w:cs="Calibri"/>
          <w:sz w:val="22"/>
          <w:szCs w:val="22"/>
          <w:lang w:val="en-GB"/>
        </w:rPr>
        <w:sym w:font="Wingdings" w:char="F071"/>
      </w:r>
      <w:r w:rsidRPr="00FF1016">
        <w:rPr>
          <w:rFonts w:asciiTheme="minorHAnsi" w:hAnsiTheme="minorHAnsi" w:cs="Calibri"/>
          <w:sz w:val="22"/>
          <w:szCs w:val="22"/>
        </w:rPr>
        <w:t xml:space="preserve"> </w:t>
      </w:r>
      <w:r w:rsidR="008C4C4E" w:rsidRPr="00FF1016">
        <w:rPr>
          <w:rFonts w:asciiTheme="minorHAnsi" w:hAnsiTheme="minorHAnsi" w:cs="Calibri"/>
          <w:sz w:val="22"/>
          <w:szCs w:val="22"/>
        </w:rPr>
        <w:tab/>
      </w:r>
      <w:r w:rsidRPr="00FF1016">
        <w:rPr>
          <w:rFonts w:asciiTheme="minorHAnsi" w:hAnsiTheme="minorHAnsi" w:cs="Calibri"/>
          <w:sz w:val="22"/>
          <w:szCs w:val="22"/>
        </w:rPr>
        <w:t xml:space="preserve">di </w:t>
      </w:r>
      <w:r w:rsidRPr="00FF1016">
        <w:rPr>
          <w:rFonts w:asciiTheme="minorHAnsi" w:hAnsiTheme="minorHAnsi" w:cs="Calibri"/>
          <w:sz w:val="22"/>
          <w:szCs w:val="22"/>
          <w:u w:val="single"/>
        </w:rPr>
        <w:t>non essere</w:t>
      </w:r>
      <w:r w:rsidRPr="00FF1016">
        <w:rPr>
          <w:rFonts w:asciiTheme="minorHAnsi" w:hAnsiTheme="minorHAnsi" w:cs="Calibri"/>
          <w:sz w:val="22"/>
          <w:szCs w:val="22"/>
        </w:rPr>
        <w:t xml:space="preserve"> sottoposti a sequestro o confisca ai sensi dell’art. 12-sexies del D.L. </w:t>
      </w:r>
      <w:r w:rsidR="008C4C4E" w:rsidRPr="00FF1016">
        <w:rPr>
          <w:rFonts w:asciiTheme="minorHAnsi" w:hAnsiTheme="minorHAnsi" w:cs="Calibri"/>
          <w:sz w:val="22"/>
          <w:szCs w:val="22"/>
        </w:rPr>
        <w:t xml:space="preserve">n. </w:t>
      </w:r>
      <w:r w:rsidRPr="00FF1016">
        <w:rPr>
          <w:rFonts w:asciiTheme="minorHAnsi" w:hAnsiTheme="minorHAnsi" w:cs="Calibri"/>
          <w:sz w:val="22"/>
          <w:szCs w:val="22"/>
        </w:rPr>
        <w:t xml:space="preserve">306/1992 convertito, con modificazioni, dalla L </w:t>
      </w:r>
      <w:r w:rsidR="008C4C4E" w:rsidRPr="00FF1016">
        <w:rPr>
          <w:rFonts w:asciiTheme="minorHAnsi" w:hAnsiTheme="minorHAnsi" w:cs="Calibri"/>
          <w:sz w:val="22"/>
          <w:szCs w:val="22"/>
        </w:rPr>
        <w:t xml:space="preserve">n. </w:t>
      </w:r>
      <w:r w:rsidRPr="00FF1016">
        <w:rPr>
          <w:rFonts w:asciiTheme="minorHAnsi" w:hAnsiTheme="minorHAnsi" w:cs="Calibri"/>
          <w:sz w:val="22"/>
          <w:szCs w:val="22"/>
        </w:rPr>
        <w:t>356/1992, o del</w:t>
      </w:r>
      <w:r w:rsidR="001D0B5C" w:rsidRPr="00FF1016">
        <w:rPr>
          <w:rFonts w:asciiTheme="minorHAnsi" w:hAnsiTheme="minorHAnsi" w:cs="Calibri"/>
          <w:sz w:val="22"/>
          <w:szCs w:val="22"/>
        </w:rPr>
        <w:t xml:space="preserve"> </w:t>
      </w:r>
      <w:r w:rsidR="00105240" w:rsidRPr="00FF1016">
        <w:rPr>
          <w:rFonts w:asciiTheme="minorHAnsi" w:hAnsiTheme="minorHAnsi" w:cs="Calibri"/>
          <w:sz w:val="22"/>
          <w:szCs w:val="22"/>
        </w:rPr>
        <w:t>D.Lgs. n. 159/2011</w:t>
      </w:r>
      <w:r w:rsidR="001D0B5C" w:rsidRPr="00FF1016">
        <w:rPr>
          <w:rFonts w:asciiTheme="minorHAnsi" w:hAnsiTheme="minorHAnsi" w:cs="Calibri"/>
          <w:sz w:val="22"/>
          <w:szCs w:val="22"/>
        </w:rPr>
        <w:t xml:space="preserve"> (</w:t>
      </w:r>
      <w:r w:rsidR="00105240" w:rsidRPr="00FF1016">
        <w:rPr>
          <w:rFonts w:asciiTheme="minorHAnsi" w:hAnsiTheme="minorHAnsi" w:cs="Calibri"/>
          <w:sz w:val="22"/>
          <w:szCs w:val="22"/>
        </w:rPr>
        <w:t xml:space="preserve">ai sensi dell’art. 116 </w:t>
      </w:r>
      <w:r w:rsidR="002005E2" w:rsidRPr="00FF1016">
        <w:rPr>
          <w:rFonts w:asciiTheme="minorHAnsi" w:hAnsiTheme="minorHAnsi" w:cs="Calibri"/>
          <w:sz w:val="22"/>
          <w:szCs w:val="22"/>
        </w:rPr>
        <w:t>D.Lgs.</w:t>
      </w:r>
      <w:r w:rsidR="00105240" w:rsidRPr="00FF1016">
        <w:rPr>
          <w:rFonts w:asciiTheme="minorHAnsi" w:hAnsiTheme="minorHAnsi" w:cs="Calibri"/>
          <w:sz w:val="22"/>
          <w:szCs w:val="22"/>
        </w:rPr>
        <w:t xml:space="preserve"> </w:t>
      </w:r>
      <w:r w:rsidR="008C4C4E" w:rsidRPr="00FF1016">
        <w:rPr>
          <w:rFonts w:asciiTheme="minorHAnsi" w:hAnsiTheme="minorHAnsi" w:cs="Calibri"/>
          <w:sz w:val="22"/>
          <w:szCs w:val="22"/>
        </w:rPr>
        <w:t xml:space="preserve">n. </w:t>
      </w:r>
      <w:r w:rsidR="00105240" w:rsidRPr="00FF1016">
        <w:rPr>
          <w:rFonts w:asciiTheme="minorHAnsi" w:hAnsiTheme="minorHAnsi" w:cs="Calibri"/>
          <w:sz w:val="22"/>
          <w:szCs w:val="22"/>
        </w:rPr>
        <w:t>159/2011)</w:t>
      </w:r>
      <w:r w:rsidRPr="00FF1016">
        <w:rPr>
          <w:rFonts w:asciiTheme="minorHAnsi" w:hAnsiTheme="minorHAnsi" w:cs="Calibri"/>
          <w:sz w:val="22"/>
          <w:szCs w:val="22"/>
        </w:rPr>
        <w:t xml:space="preserve">, e di </w:t>
      </w:r>
      <w:r w:rsidRPr="00FF1016">
        <w:rPr>
          <w:rFonts w:asciiTheme="minorHAnsi" w:hAnsiTheme="minorHAnsi" w:cs="Calibri"/>
          <w:sz w:val="22"/>
          <w:szCs w:val="22"/>
          <w:u w:val="single"/>
        </w:rPr>
        <w:t>non trovarsi</w:t>
      </w:r>
      <w:r w:rsidRPr="00FF1016">
        <w:rPr>
          <w:rFonts w:asciiTheme="minorHAnsi" w:hAnsiTheme="minorHAnsi" w:cs="Calibri"/>
          <w:sz w:val="22"/>
          <w:szCs w:val="22"/>
        </w:rPr>
        <w:t xml:space="preserve"> nelle condizioni previste nell’art. 38, comma 1, lettere a), d), e), f</w:t>
      </w:r>
      <w:r w:rsidR="0042499E" w:rsidRPr="00FF1016">
        <w:rPr>
          <w:rFonts w:asciiTheme="minorHAnsi" w:hAnsiTheme="minorHAnsi" w:cs="Calibri"/>
          <w:sz w:val="22"/>
          <w:szCs w:val="22"/>
        </w:rPr>
        <w:t xml:space="preserve">), g), h), i), l), m), m-bis), </w:t>
      </w:r>
      <w:r w:rsidRPr="00FF1016">
        <w:rPr>
          <w:rFonts w:asciiTheme="minorHAnsi" w:hAnsiTheme="minorHAnsi" w:cs="Calibri"/>
          <w:sz w:val="22"/>
          <w:szCs w:val="22"/>
        </w:rPr>
        <w:t xml:space="preserve">m-ter) </w:t>
      </w:r>
      <w:r w:rsidR="0042499E" w:rsidRPr="00FF1016">
        <w:rPr>
          <w:rFonts w:asciiTheme="minorHAnsi" w:hAnsiTheme="minorHAnsi" w:cs="Calibri"/>
          <w:sz w:val="22"/>
          <w:szCs w:val="22"/>
        </w:rPr>
        <w:t xml:space="preserve">e m-quater) </w:t>
      </w:r>
      <w:r w:rsidRPr="00FF1016">
        <w:rPr>
          <w:rFonts w:asciiTheme="minorHAnsi" w:hAnsiTheme="minorHAnsi" w:cs="Calibri"/>
          <w:sz w:val="22"/>
          <w:szCs w:val="22"/>
        </w:rPr>
        <w:t xml:space="preserve">del </w:t>
      </w:r>
      <w:r w:rsidR="002005E2" w:rsidRPr="00FF1016">
        <w:rPr>
          <w:rFonts w:asciiTheme="minorHAnsi" w:hAnsiTheme="minorHAnsi" w:cs="Calibri"/>
          <w:sz w:val="22"/>
          <w:szCs w:val="22"/>
        </w:rPr>
        <w:t>D.Lgs.</w:t>
      </w:r>
      <w:r w:rsidRPr="00FF1016">
        <w:rPr>
          <w:rFonts w:asciiTheme="minorHAnsi" w:hAnsiTheme="minorHAnsi" w:cs="Calibri"/>
          <w:sz w:val="22"/>
          <w:szCs w:val="22"/>
        </w:rPr>
        <w:t xml:space="preserve"> </w:t>
      </w:r>
      <w:r w:rsidR="008C4C4E" w:rsidRPr="00FF1016">
        <w:rPr>
          <w:rFonts w:asciiTheme="minorHAnsi" w:hAnsiTheme="minorHAnsi" w:cs="Calibri"/>
          <w:sz w:val="22"/>
          <w:szCs w:val="22"/>
        </w:rPr>
        <w:t xml:space="preserve">n. </w:t>
      </w:r>
      <w:r w:rsidRPr="00FF1016">
        <w:rPr>
          <w:rFonts w:asciiTheme="minorHAnsi" w:hAnsiTheme="minorHAnsi" w:cs="Calibri"/>
          <w:sz w:val="22"/>
          <w:szCs w:val="22"/>
        </w:rPr>
        <w:t>163/2006</w:t>
      </w:r>
      <w:r w:rsidR="0042499E" w:rsidRPr="00FF1016">
        <w:rPr>
          <w:rFonts w:asciiTheme="minorHAnsi" w:hAnsiTheme="minorHAnsi" w:cs="Calibri"/>
          <w:sz w:val="22"/>
          <w:szCs w:val="22"/>
        </w:rPr>
        <w:t>;</w:t>
      </w:r>
      <w:r w:rsidRPr="00FF1016">
        <w:rPr>
          <w:rFonts w:asciiTheme="minorHAnsi" w:hAnsiTheme="minorHAnsi" w:cs="Calibri"/>
          <w:sz w:val="22"/>
          <w:szCs w:val="22"/>
        </w:rPr>
        <w:t xml:space="preserve"> </w:t>
      </w:r>
    </w:p>
    <w:p w:rsidR="00654907" w:rsidRPr="00FF1016" w:rsidRDefault="00654907" w:rsidP="008C4C4E">
      <w:pPr>
        <w:pStyle w:val="provvr1"/>
        <w:spacing w:before="0" w:beforeAutospacing="0" w:after="0" w:afterAutospacing="0" w:line="284" w:lineRule="exact"/>
        <w:ind w:left="641" w:hanging="284"/>
        <w:rPr>
          <w:rFonts w:asciiTheme="minorHAnsi" w:hAnsiTheme="minorHAnsi" w:cs="Calibri"/>
          <w:sz w:val="22"/>
          <w:szCs w:val="22"/>
        </w:rPr>
      </w:pPr>
      <w:r w:rsidRPr="00FF1016">
        <w:rPr>
          <w:rFonts w:ascii="Calibri" w:hAnsi="Calibri" w:cs="Calibri"/>
          <w:sz w:val="22"/>
          <w:szCs w:val="22"/>
          <w:lang w:val="en-GB"/>
        </w:rPr>
        <w:sym w:font="Wingdings" w:char="F071"/>
      </w:r>
      <w:r w:rsidRPr="00FF1016">
        <w:rPr>
          <w:rFonts w:asciiTheme="minorHAnsi" w:hAnsiTheme="minorHAnsi" w:cs="Calibri"/>
          <w:sz w:val="22"/>
          <w:szCs w:val="22"/>
        </w:rPr>
        <w:t xml:space="preserve"> </w:t>
      </w:r>
      <w:r w:rsidR="008C4C4E" w:rsidRPr="00FF1016">
        <w:rPr>
          <w:rFonts w:asciiTheme="minorHAnsi" w:hAnsiTheme="minorHAnsi" w:cs="Calibri"/>
          <w:sz w:val="22"/>
          <w:szCs w:val="22"/>
        </w:rPr>
        <w:tab/>
      </w:r>
      <w:r w:rsidRPr="00FF1016">
        <w:rPr>
          <w:rFonts w:asciiTheme="minorHAnsi" w:hAnsiTheme="minorHAnsi" w:cs="Calibri"/>
          <w:sz w:val="22"/>
          <w:szCs w:val="22"/>
          <w:u w:val="single"/>
        </w:rPr>
        <w:t>di essere</w:t>
      </w:r>
      <w:r w:rsidRPr="00FF1016">
        <w:rPr>
          <w:rFonts w:asciiTheme="minorHAnsi" w:hAnsiTheme="minorHAnsi" w:cs="Calibri"/>
          <w:sz w:val="22"/>
          <w:szCs w:val="22"/>
        </w:rPr>
        <w:t xml:space="preserve"> sottoposti a sequestro o confisca ai sensi dell’art. 12-sexies del D.L. </w:t>
      </w:r>
      <w:r w:rsidR="008C4C4E" w:rsidRPr="00FF1016">
        <w:rPr>
          <w:rFonts w:asciiTheme="minorHAnsi" w:hAnsiTheme="minorHAnsi" w:cs="Calibri"/>
          <w:sz w:val="22"/>
          <w:szCs w:val="22"/>
        </w:rPr>
        <w:t xml:space="preserve">n. </w:t>
      </w:r>
      <w:r w:rsidRPr="00FF1016">
        <w:rPr>
          <w:rFonts w:asciiTheme="minorHAnsi" w:hAnsiTheme="minorHAnsi" w:cs="Calibri"/>
          <w:sz w:val="22"/>
          <w:szCs w:val="22"/>
        </w:rPr>
        <w:t>306/1992 convertito, con modificazioni, dalla L</w:t>
      </w:r>
      <w:r w:rsidR="008C4C4E" w:rsidRPr="00FF1016">
        <w:rPr>
          <w:rFonts w:asciiTheme="minorHAnsi" w:hAnsiTheme="minorHAnsi" w:cs="Calibri"/>
          <w:sz w:val="22"/>
          <w:szCs w:val="22"/>
        </w:rPr>
        <w:t>.</w:t>
      </w:r>
      <w:r w:rsidRPr="00FF1016">
        <w:rPr>
          <w:rFonts w:asciiTheme="minorHAnsi" w:hAnsiTheme="minorHAnsi" w:cs="Calibri"/>
          <w:sz w:val="22"/>
          <w:szCs w:val="22"/>
        </w:rPr>
        <w:t xml:space="preserve"> </w:t>
      </w:r>
      <w:r w:rsidR="008C4C4E" w:rsidRPr="00FF1016">
        <w:rPr>
          <w:rFonts w:asciiTheme="minorHAnsi" w:hAnsiTheme="minorHAnsi" w:cs="Calibri"/>
          <w:sz w:val="22"/>
          <w:szCs w:val="22"/>
        </w:rPr>
        <w:t xml:space="preserve">n. </w:t>
      </w:r>
      <w:r w:rsidRPr="00FF1016">
        <w:rPr>
          <w:rFonts w:asciiTheme="minorHAnsi" w:hAnsiTheme="minorHAnsi" w:cs="Calibri"/>
          <w:sz w:val="22"/>
          <w:szCs w:val="22"/>
        </w:rPr>
        <w:t>356/1992, o de</w:t>
      </w:r>
      <w:r w:rsidR="001D0B5C" w:rsidRPr="00FF1016">
        <w:rPr>
          <w:rFonts w:asciiTheme="minorHAnsi" w:hAnsiTheme="minorHAnsi" w:cs="Calibri"/>
          <w:sz w:val="22"/>
          <w:szCs w:val="22"/>
        </w:rPr>
        <w:t>l D.Lgs. n. 159/2011 (</w:t>
      </w:r>
      <w:r w:rsidR="00105240" w:rsidRPr="00FF1016">
        <w:rPr>
          <w:rFonts w:asciiTheme="minorHAnsi" w:hAnsiTheme="minorHAnsi" w:cs="Calibri"/>
          <w:sz w:val="22"/>
          <w:szCs w:val="22"/>
        </w:rPr>
        <w:t xml:space="preserve">ai sensi dell’art. 116 </w:t>
      </w:r>
      <w:r w:rsidR="002005E2" w:rsidRPr="00FF1016">
        <w:rPr>
          <w:rFonts w:asciiTheme="minorHAnsi" w:hAnsiTheme="minorHAnsi" w:cs="Calibri"/>
          <w:sz w:val="22"/>
          <w:szCs w:val="22"/>
        </w:rPr>
        <w:t>D.Lgs.</w:t>
      </w:r>
      <w:r w:rsidR="00105240" w:rsidRPr="00FF1016">
        <w:rPr>
          <w:rFonts w:asciiTheme="minorHAnsi" w:hAnsiTheme="minorHAnsi" w:cs="Calibri"/>
          <w:sz w:val="22"/>
          <w:szCs w:val="22"/>
        </w:rPr>
        <w:t xml:space="preserve"> </w:t>
      </w:r>
      <w:r w:rsidR="008C4C4E" w:rsidRPr="00FF1016">
        <w:rPr>
          <w:rFonts w:asciiTheme="minorHAnsi" w:hAnsiTheme="minorHAnsi" w:cs="Calibri"/>
          <w:sz w:val="22"/>
          <w:szCs w:val="22"/>
        </w:rPr>
        <w:t xml:space="preserve">n. </w:t>
      </w:r>
      <w:r w:rsidR="00105240" w:rsidRPr="00FF1016">
        <w:rPr>
          <w:rFonts w:asciiTheme="minorHAnsi" w:hAnsiTheme="minorHAnsi" w:cs="Calibri"/>
          <w:sz w:val="22"/>
          <w:szCs w:val="22"/>
        </w:rPr>
        <w:t>159/2011)</w:t>
      </w:r>
      <w:r w:rsidRPr="00FF1016">
        <w:rPr>
          <w:rFonts w:asciiTheme="minorHAnsi" w:hAnsiTheme="minorHAnsi" w:cs="Calibri"/>
          <w:sz w:val="22"/>
          <w:szCs w:val="22"/>
        </w:rPr>
        <w:t xml:space="preserve">, ed affidate ad un custode o amministratore giudiziario o finanziario e pertanto, ai sensi dell’art. 38 c. 1-bis </w:t>
      </w:r>
      <w:r w:rsidR="002005E2" w:rsidRPr="00FF1016">
        <w:rPr>
          <w:rFonts w:asciiTheme="minorHAnsi" w:hAnsiTheme="minorHAnsi" w:cs="Calibri"/>
          <w:sz w:val="22"/>
          <w:szCs w:val="22"/>
        </w:rPr>
        <w:t>D.Lgs.</w:t>
      </w:r>
      <w:r w:rsidRPr="00FF1016">
        <w:rPr>
          <w:rFonts w:asciiTheme="minorHAnsi" w:hAnsiTheme="minorHAnsi" w:cs="Calibri"/>
          <w:sz w:val="22"/>
          <w:szCs w:val="22"/>
        </w:rPr>
        <w:t xml:space="preserve"> </w:t>
      </w:r>
      <w:r w:rsidR="008C4C4E" w:rsidRPr="00FF1016">
        <w:rPr>
          <w:rFonts w:asciiTheme="minorHAnsi" w:hAnsiTheme="minorHAnsi" w:cs="Calibri"/>
          <w:sz w:val="22"/>
          <w:szCs w:val="22"/>
        </w:rPr>
        <w:t xml:space="preserve">n. </w:t>
      </w:r>
      <w:r w:rsidRPr="00FF1016">
        <w:rPr>
          <w:rFonts w:asciiTheme="minorHAnsi" w:hAnsiTheme="minorHAnsi" w:cs="Calibri"/>
          <w:sz w:val="22"/>
          <w:szCs w:val="22"/>
        </w:rPr>
        <w:t xml:space="preserve">163/2006, di non essere soggetto alle cause di esclusione del medesimo art. 38 </w:t>
      </w:r>
      <w:r w:rsidR="002005E2" w:rsidRPr="00FF1016">
        <w:rPr>
          <w:rFonts w:asciiTheme="minorHAnsi" w:hAnsiTheme="minorHAnsi" w:cs="Calibri"/>
          <w:sz w:val="22"/>
          <w:szCs w:val="22"/>
        </w:rPr>
        <w:t>D.Lgs.</w:t>
      </w:r>
      <w:r w:rsidRPr="00FF1016">
        <w:rPr>
          <w:rFonts w:asciiTheme="minorHAnsi" w:hAnsiTheme="minorHAnsi" w:cs="Calibri"/>
          <w:sz w:val="22"/>
          <w:szCs w:val="22"/>
        </w:rPr>
        <w:t xml:space="preserve"> </w:t>
      </w:r>
      <w:r w:rsidR="008C4C4E" w:rsidRPr="00FF1016">
        <w:rPr>
          <w:rFonts w:asciiTheme="minorHAnsi" w:hAnsiTheme="minorHAnsi" w:cs="Calibri"/>
          <w:sz w:val="22"/>
          <w:szCs w:val="22"/>
        </w:rPr>
        <w:t xml:space="preserve">n. </w:t>
      </w:r>
      <w:r w:rsidRPr="00FF1016">
        <w:rPr>
          <w:rFonts w:asciiTheme="minorHAnsi" w:hAnsiTheme="minorHAnsi" w:cs="Calibri"/>
          <w:sz w:val="22"/>
          <w:szCs w:val="22"/>
        </w:rPr>
        <w:t xml:space="preserve">163/2006 limitatamente a quelle riferite al periodo precedente al predetto affidamento; dopo tale periodo non si è incorso in cause di esclusione di cui all’art. 38 c. 1 </w:t>
      </w:r>
      <w:r w:rsidR="002005E2" w:rsidRPr="00FF1016">
        <w:rPr>
          <w:rFonts w:asciiTheme="minorHAnsi" w:hAnsiTheme="minorHAnsi" w:cs="Calibri"/>
          <w:sz w:val="22"/>
          <w:szCs w:val="22"/>
        </w:rPr>
        <w:t>D.Lgs.</w:t>
      </w:r>
      <w:r w:rsidRPr="00FF1016">
        <w:rPr>
          <w:rFonts w:asciiTheme="minorHAnsi" w:hAnsiTheme="minorHAnsi" w:cs="Calibri"/>
          <w:sz w:val="22"/>
          <w:szCs w:val="22"/>
        </w:rPr>
        <w:t xml:space="preserve"> </w:t>
      </w:r>
      <w:r w:rsidR="008C4C4E" w:rsidRPr="00FF1016">
        <w:rPr>
          <w:rFonts w:asciiTheme="minorHAnsi" w:hAnsiTheme="minorHAnsi" w:cs="Calibri"/>
          <w:sz w:val="22"/>
          <w:szCs w:val="22"/>
        </w:rPr>
        <w:t xml:space="preserve">n. </w:t>
      </w:r>
      <w:r w:rsidRPr="00FF1016">
        <w:rPr>
          <w:rFonts w:asciiTheme="minorHAnsi" w:hAnsiTheme="minorHAnsi" w:cs="Calibri"/>
          <w:sz w:val="22"/>
          <w:szCs w:val="22"/>
        </w:rPr>
        <w:t xml:space="preserve">163/2006; </w:t>
      </w:r>
    </w:p>
    <w:p w:rsidR="00654907" w:rsidRPr="00FF1016" w:rsidRDefault="00F17729" w:rsidP="008C4C4E">
      <w:pPr>
        <w:pStyle w:val="sche3"/>
        <w:spacing w:line="290" w:lineRule="exact"/>
        <w:ind w:left="357" w:hanging="357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2. 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ab/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 xml:space="preserve">che l’operatore economico è iscritto nel registro delle imprese della Camera di Commercio di 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lastRenderedPageBreak/>
        <w:t>__________________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>_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>____ per la seguente attività _______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>_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>_________________ con i seguenti dati</w:t>
      </w:r>
      <w:r w:rsidR="00654907" w:rsidRPr="00FF1016">
        <w:rPr>
          <w:rFonts w:asciiTheme="minorHAnsi" w:hAnsiTheme="minorHAnsi" w:cs="Calibri"/>
          <w:sz w:val="22"/>
          <w:szCs w:val="22"/>
          <w:vertAlign w:val="superscript"/>
          <w:lang w:val="it-IT"/>
        </w:rPr>
        <w:t>(</w:t>
      </w:r>
      <w:r w:rsidR="00654907" w:rsidRPr="00FF1016">
        <w:rPr>
          <w:rStyle w:val="Caratteredellanota"/>
          <w:rFonts w:asciiTheme="minorHAnsi" w:hAnsiTheme="minorHAnsi" w:cs="Calibri"/>
          <w:sz w:val="22"/>
          <w:szCs w:val="22"/>
          <w:lang w:val="it-IT"/>
        </w:rPr>
        <w:footnoteReference w:id="2"/>
      </w:r>
      <w:r w:rsidR="00654907" w:rsidRPr="00FF1016">
        <w:rPr>
          <w:rFonts w:asciiTheme="minorHAnsi" w:hAnsiTheme="minorHAnsi" w:cs="Calibri"/>
          <w:sz w:val="22"/>
          <w:szCs w:val="22"/>
          <w:vertAlign w:val="superscript"/>
          <w:lang w:val="it-IT"/>
        </w:rPr>
        <w:t>)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>:</w:t>
      </w:r>
    </w:p>
    <w:p w:rsidR="00654907" w:rsidRPr="00FF1016" w:rsidRDefault="008C4C4E" w:rsidP="00B018EF">
      <w:pPr>
        <w:pStyle w:val="sche3"/>
        <w:numPr>
          <w:ilvl w:val="0"/>
          <w:numId w:val="30"/>
        </w:numPr>
        <w:suppressAutoHyphens w:val="0"/>
        <w:autoSpaceDN w:val="0"/>
        <w:adjustRightInd w:val="0"/>
        <w:spacing w:line="284" w:lineRule="exact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ab/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>numero di iscrizione _____________________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>_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>_____</w:t>
      </w:r>
    </w:p>
    <w:p w:rsidR="00654907" w:rsidRPr="00FF1016" w:rsidRDefault="008C4C4E" w:rsidP="00B018EF">
      <w:pPr>
        <w:pStyle w:val="sche3"/>
        <w:numPr>
          <w:ilvl w:val="0"/>
          <w:numId w:val="30"/>
        </w:numPr>
        <w:suppressAutoHyphens w:val="0"/>
        <w:autoSpaceDN w:val="0"/>
        <w:adjustRightInd w:val="0"/>
        <w:spacing w:line="284" w:lineRule="exact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ab/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>data di iscrizione _________________________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>_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>____</w:t>
      </w:r>
    </w:p>
    <w:p w:rsidR="00654907" w:rsidRPr="00FF1016" w:rsidRDefault="008C4C4E" w:rsidP="00B018EF">
      <w:pPr>
        <w:pStyle w:val="sche3"/>
        <w:numPr>
          <w:ilvl w:val="0"/>
          <w:numId w:val="30"/>
        </w:numPr>
        <w:suppressAutoHyphens w:val="0"/>
        <w:autoSpaceDN w:val="0"/>
        <w:adjustRightInd w:val="0"/>
        <w:spacing w:line="284" w:lineRule="exact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ab/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>forma giuridica _____________________________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>_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>__</w:t>
      </w:r>
    </w:p>
    <w:p w:rsidR="00654907" w:rsidRPr="00FF1016" w:rsidRDefault="008C4C4E" w:rsidP="00B018EF">
      <w:pPr>
        <w:pStyle w:val="sche3"/>
        <w:numPr>
          <w:ilvl w:val="0"/>
          <w:numId w:val="30"/>
        </w:numPr>
        <w:suppressAutoHyphens w:val="0"/>
        <w:autoSpaceDN w:val="0"/>
        <w:adjustRightInd w:val="0"/>
        <w:spacing w:line="284" w:lineRule="exact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ab/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 xml:space="preserve">Titolari </w:t>
      </w:r>
      <w:r w:rsidR="00654907" w:rsidRPr="00FF1016">
        <w:rPr>
          <w:rFonts w:asciiTheme="minorHAnsi" w:hAnsiTheme="minorHAnsi" w:cs="Calibri"/>
          <w:i/>
          <w:iCs/>
          <w:sz w:val="22"/>
          <w:szCs w:val="22"/>
          <w:lang w:val="it-IT"/>
        </w:rPr>
        <w:t>(per i soggetti individuali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>)</w:t>
      </w:r>
      <w:r w:rsidR="00654907" w:rsidRPr="00FF1016">
        <w:rPr>
          <w:rStyle w:val="Caratteredellanota"/>
          <w:rFonts w:asciiTheme="minorHAnsi" w:hAnsiTheme="minorHAnsi" w:cs="Calibri"/>
          <w:sz w:val="22"/>
          <w:szCs w:val="22"/>
          <w:lang w:val="it-IT"/>
        </w:rPr>
        <w:t xml:space="preserve"> (</w:t>
      </w:r>
      <w:r w:rsidR="00654907" w:rsidRPr="00FF1016">
        <w:rPr>
          <w:rStyle w:val="Caratteredellanota"/>
          <w:rFonts w:asciiTheme="minorHAnsi" w:hAnsiTheme="minorHAnsi" w:cs="Calibri"/>
          <w:sz w:val="22"/>
          <w:szCs w:val="22"/>
          <w:lang w:val="it-IT"/>
        </w:rPr>
        <w:footnoteReference w:id="3"/>
      </w:r>
      <w:r w:rsidR="00654907" w:rsidRPr="00FF1016">
        <w:rPr>
          <w:rStyle w:val="Caratteredellanota"/>
          <w:rFonts w:asciiTheme="minorHAnsi" w:hAnsiTheme="minorHAnsi" w:cs="Calibri"/>
          <w:sz w:val="22"/>
          <w:szCs w:val="22"/>
          <w:lang w:val="it-IT"/>
        </w:rPr>
        <w:t>)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 xml:space="preserve">: 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>____________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 xml:space="preserve">__ </w:t>
      </w:r>
    </w:p>
    <w:p w:rsidR="00654907" w:rsidRPr="00FF1016" w:rsidRDefault="008C4C4E" w:rsidP="00B018EF">
      <w:pPr>
        <w:pStyle w:val="sche3"/>
        <w:numPr>
          <w:ilvl w:val="0"/>
          <w:numId w:val="30"/>
        </w:numPr>
        <w:suppressAutoHyphens w:val="0"/>
        <w:autoSpaceDN w:val="0"/>
        <w:adjustRightInd w:val="0"/>
        <w:spacing w:line="284" w:lineRule="exact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ab/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 xml:space="preserve">soci </w:t>
      </w:r>
      <w:r w:rsidR="00654907" w:rsidRPr="00FF1016">
        <w:rPr>
          <w:rFonts w:asciiTheme="minorHAnsi" w:hAnsiTheme="minorHAnsi" w:cs="Calibri"/>
          <w:i/>
          <w:iCs/>
          <w:sz w:val="22"/>
          <w:szCs w:val="22"/>
          <w:lang w:val="it-IT"/>
        </w:rPr>
        <w:t>(per snc)</w:t>
      </w:r>
      <w:r w:rsidR="00654907" w:rsidRPr="00FF1016">
        <w:rPr>
          <w:rStyle w:val="Caratteredellanota"/>
          <w:rFonts w:asciiTheme="minorHAnsi" w:hAnsiTheme="minorHAnsi" w:cs="Calibri"/>
          <w:sz w:val="22"/>
          <w:szCs w:val="22"/>
          <w:lang w:val="it-IT"/>
        </w:rPr>
        <w:t xml:space="preserve"> (</w:t>
      </w:r>
      <w:r w:rsidR="00654907" w:rsidRPr="00FF1016">
        <w:rPr>
          <w:rStyle w:val="Caratteredellanota"/>
          <w:rFonts w:asciiTheme="minorHAnsi" w:hAnsiTheme="minorHAnsi" w:cs="Calibri"/>
          <w:sz w:val="22"/>
          <w:szCs w:val="22"/>
          <w:lang w:val="it-IT"/>
        </w:rPr>
        <w:footnoteReference w:id="4"/>
      </w:r>
      <w:r w:rsidR="00654907" w:rsidRPr="00FF1016">
        <w:rPr>
          <w:rStyle w:val="Caratteredellanota"/>
          <w:rFonts w:asciiTheme="minorHAnsi" w:hAnsiTheme="minorHAnsi" w:cs="Calibri"/>
          <w:sz w:val="22"/>
          <w:szCs w:val="22"/>
          <w:lang w:val="it-IT"/>
        </w:rPr>
        <w:t>)</w:t>
      </w:r>
      <w:r w:rsidR="00654907" w:rsidRPr="00FF1016">
        <w:rPr>
          <w:rFonts w:asciiTheme="minorHAnsi" w:hAnsiTheme="minorHAnsi" w:cs="Calibri"/>
          <w:i/>
          <w:iCs/>
          <w:sz w:val="22"/>
          <w:szCs w:val="22"/>
          <w:lang w:val="it-IT"/>
        </w:rPr>
        <w:t>: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 xml:space="preserve"> _______________________________</w:t>
      </w:r>
    </w:p>
    <w:p w:rsidR="00654907" w:rsidRPr="00FF1016" w:rsidRDefault="008C4C4E" w:rsidP="00B018EF">
      <w:pPr>
        <w:pStyle w:val="sche3"/>
        <w:numPr>
          <w:ilvl w:val="0"/>
          <w:numId w:val="30"/>
        </w:numPr>
        <w:suppressAutoHyphens w:val="0"/>
        <w:autoSpaceDN w:val="0"/>
        <w:adjustRightInd w:val="0"/>
        <w:spacing w:line="284" w:lineRule="exact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ab/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 xml:space="preserve">soci accomandatari </w:t>
      </w:r>
      <w:r w:rsidR="00654907" w:rsidRPr="00FF1016">
        <w:rPr>
          <w:rFonts w:asciiTheme="minorHAnsi" w:hAnsiTheme="minorHAnsi" w:cs="Calibri"/>
          <w:i/>
          <w:iCs/>
          <w:sz w:val="22"/>
          <w:szCs w:val="22"/>
          <w:lang w:val="it-IT"/>
        </w:rPr>
        <w:t>(per sas)</w:t>
      </w:r>
      <w:r w:rsidR="00654907" w:rsidRPr="00FF1016">
        <w:rPr>
          <w:rStyle w:val="Caratteredellanota"/>
          <w:rFonts w:asciiTheme="minorHAnsi" w:hAnsiTheme="minorHAnsi" w:cs="Calibri"/>
          <w:sz w:val="22"/>
          <w:szCs w:val="22"/>
          <w:lang w:val="it-IT"/>
        </w:rPr>
        <w:t xml:space="preserve"> (</w:t>
      </w:r>
      <w:r w:rsidR="00654907" w:rsidRPr="00FF1016">
        <w:rPr>
          <w:rStyle w:val="Caratteredellanota"/>
          <w:rFonts w:asciiTheme="minorHAnsi" w:hAnsiTheme="minorHAnsi" w:cs="Calibri"/>
          <w:sz w:val="22"/>
          <w:szCs w:val="22"/>
          <w:lang w:val="it-IT"/>
        </w:rPr>
        <w:footnoteReference w:id="5"/>
      </w:r>
      <w:r w:rsidR="00654907" w:rsidRPr="00FF1016">
        <w:rPr>
          <w:rStyle w:val="Caratteredellanota"/>
          <w:rFonts w:asciiTheme="minorHAnsi" w:hAnsiTheme="minorHAnsi" w:cs="Calibri"/>
          <w:sz w:val="22"/>
          <w:szCs w:val="22"/>
          <w:lang w:val="it-IT"/>
        </w:rPr>
        <w:t>)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>:</w:t>
      </w:r>
      <w:r w:rsidR="00654907" w:rsidRPr="00FF1016">
        <w:rPr>
          <w:rFonts w:asciiTheme="minorHAnsi" w:hAnsiTheme="minorHAnsi" w:cs="Calibri"/>
          <w:i/>
          <w:iCs/>
          <w:sz w:val="22"/>
          <w:szCs w:val="22"/>
          <w:lang w:val="it-IT"/>
        </w:rPr>
        <w:t xml:space="preserve"> ___________________</w:t>
      </w:r>
    </w:p>
    <w:p w:rsidR="00654907" w:rsidRPr="00FF1016" w:rsidRDefault="008C4C4E" w:rsidP="00B018EF">
      <w:pPr>
        <w:pStyle w:val="sche3"/>
        <w:numPr>
          <w:ilvl w:val="0"/>
          <w:numId w:val="30"/>
        </w:numPr>
        <w:suppressAutoHyphens w:val="0"/>
        <w:autoSpaceDN w:val="0"/>
        <w:adjustRightInd w:val="0"/>
        <w:spacing w:line="284" w:lineRule="exact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ab/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>amministratori muniti di rappresentanza, oppure il socio unico persona fisica, ovvero il socio di maggioranza in caso di società con meno di quattro soci</w:t>
      </w:r>
      <w:r w:rsidR="00654907" w:rsidRPr="00FF1016">
        <w:rPr>
          <w:rFonts w:asciiTheme="minorHAnsi" w:hAnsiTheme="minorHAnsi" w:cs="Calibri"/>
          <w:i/>
          <w:iCs/>
          <w:sz w:val="22"/>
          <w:szCs w:val="22"/>
          <w:lang w:val="it-IT"/>
        </w:rPr>
        <w:t xml:space="preserve"> (per tutti gli altri operatori economici)</w:t>
      </w:r>
      <w:r w:rsidR="00654907" w:rsidRPr="00FF1016">
        <w:rPr>
          <w:rStyle w:val="Caratteredellanota"/>
          <w:rFonts w:asciiTheme="minorHAnsi" w:hAnsiTheme="minorHAnsi" w:cs="Calibri"/>
          <w:sz w:val="22"/>
          <w:szCs w:val="22"/>
          <w:lang w:val="it-IT"/>
        </w:rPr>
        <w:t xml:space="preserve"> (</w:t>
      </w:r>
      <w:r w:rsidR="00654907" w:rsidRPr="00FF1016">
        <w:rPr>
          <w:rStyle w:val="Caratteredellanota"/>
          <w:rFonts w:asciiTheme="minorHAnsi" w:hAnsiTheme="minorHAnsi" w:cs="Calibri"/>
          <w:sz w:val="22"/>
          <w:szCs w:val="22"/>
          <w:lang w:val="it-IT"/>
        </w:rPr>
        <w:footnoteReference w:id="6"/>
      </w:r>
      <w:r w:rsidR="00654907" w:rsidRPr="00FF1016">
        <w:rPr>
          <w:rStyle w:val="Caratteredellanota"/>
          <w:rFonts w:asciiTheme="minorHAnsi" w:hAnsiTheme="minorHAnsi" w:cs="Calibri"/>
          <w:sz w:val="22"/>
          <w:szCs w:val="22"/>
          <w:lang w:val="it-IT"/>
        </w:rPr>
        <w:t>)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>: ______________________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>_____________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>_____</w:t>
      </w:r>
    </w:p>
    <w:p w:rsidR="00654907" w:rsidRPr="00FF1016" w:rsidRDefault="008C4C4E" w:rsidP="00B018EF">
      <w:pPr>
        <w:pStyle w:val="sche3"/>
        <w:numPr>
          <w:ilvl w:val="0"/>
          <w:numId w:val="30"/>
        </w:numPr>
        <w:suppressAutoHyphens w:val="0"/>
        <w:autoSpaceDN w:val="0"/>
        <w:adjustRightInd w:val="0"/>
        <w:spacing w:line="284" w:lineRule="exact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ab/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>direttori tecnici</w:t>
      </w:r>
      <w:r w:rsidR="00654907" w:rsidRPr="00FF1016">
        <w:rPr>
          <w:rFonts w:asciiTheme="minorHAnsi" w:hAnsiTheme="minorHAnsi" w:cs="Calibri"/>
          <w:i/>
          <w:iCs/>
          <w:sz w:val="22"/>
          <w:szCs w:val="22"/>
          <w:lang w:val="it-IT"/>
        </w:rPr>
        <w:t xml:space="preserve"> (per tutti)</w:t>
      </w:r>
      <w:r w:rsidR="00654907" w:rsidRPr="00FF1016">
        <w:rPr>
          <w:rFonts w:asciiTheme="minorHAnsi" w:hAnsiTheme="minorHAnsi" w:cs="Calibri"/>
          <w:sz w:val="22"/>
          <w:szCs w:val="22"/>
          <w:vertAlign w:val="superscript"/>
          <w:lang w:val="it-IT"/>
        </w:rPr>
        <w:t>(</w:t>
      </w:r>
      <w:r w:rsidR="00654907" w:rsidRPr="00FF1016">
        <w:rPr>
          <w:rStyle w:val="Caratteredellanota"/>
          <w:rFonts w:asciiTheme="minorHAnsi" w:hAnsiTheme="minorHAnsi" w:cs="Calibri"/>
          <w:sz w:val="22"/>
          <w:szCs w:val="22"/>
          <w:lang w:val="it-IT"/>
        </w:rPr>
        <w:footnoteReference w:id="7"/>
      </w:r>
      <w:r w:rsidR="00654907" w:rsidRPr="00FF1016">
        <w:rPr>
          <w:rFonts w:asciiTheme="minorHAnsi" w:hAnsiTheme="minorHAnsi" w:cs="Calibri"/>
          <w:sz w:val="22"/>
          <w:szCs w:val="22"/>
          <w:vertAlign w:val="superscript"/>
          <w:lang w:val="it-IT"/>
        </w:rPr>
        <w:t>)</w:t>
      </w:r>
      <w:r w:rsidR="00654907" w:rsidRPr="00FF1016">
        <w:rPr>
          <w:rFonts w:asciiTheme="minorHAnsi" w:hAnsiTheme="minorHAnsi" w:cs="Calibri"/>
          <w:i/>
          <w:iCs/>
          <w:sz w:val="22"/>
          <w:szCs w:val="22"/>
          <w:lang w:val="it-IT"/>
        </w:rPr>
        <w:t>:</w:t>
      </w:r>
      <w:r w:rsidR="00905221" w:rsidRPr="00FF1016">
        <w:rPr>
          <w:rFonts w:asciiTheme="minorHAnsi" w:hAnsiTheme="minorHAnsi" w:cs="Calibri"/>
          <w:i/>
          <w:iCs/>
          <w:sz w:val="22"/>
          <w:szCs w:val="22"/>
          <w:lang w:val="it-IT"/>
        </w:rPr>
        <w:t xml:space="preserve"> </w:t>
      </w:r>
      <w:r w:rsidR="00654907" w:rsidRPr="00FF1016">
        <w:rPr>
          <w:rFonts w:asciiTheme="minorHAnsi" w:hAnsiTheme="minorHAnsi" w:cs="Calibri"/>
          <w:i/>
          <w:iCs/>
          <w:sz w:val="22"/>
          <w:szCs w:val="22"/>
          <w:lang w:val="it-IT"/>
        </w:rPr>
        <w:t>__</w:t>
      </w:r>
      <w:r w:rsidR="00905221" w:rsidRPr="00FF1016">
        <w:rPr>
          <w:rFonts w:asciiTheme="minorHAnsi" w:hAnsiTheme="minorHAnsi" w:cs="Calibri"/>
          <w:i/>
          <w:iCs/>
          <w:sz w:val="22"/>
          <w:szCs w:val="22"/>
          <w:lang w:val="it-IT"/>
        </w:rPr>
        <w:t xml:space="preserve"> </w:t>
      </w:r>
      <w:r w:rsidR="00654907" w:rsidRPr="00FF1016">
        <w:rPr>
          <w:rFonts w:asciiTheme="minorHAnsi" w:hAnsiTheme="minorHAnsi" w:cs="Calibri"/>
          <w:i/>
          <w:iCs/>
          <w:sz w:val="22"/>
          <w:szCs w:val="22"/>
          <w:lang w:val="it-IT"/>
        </w:rPr>
        <w:t>____</w:t>
      </w:r>
      <w:r w:rsidR="00B018EF" w:rsidRPr="00FF1016">
        <w:rPr>
          <w:rFonts w:asciiTheme="minorHAnsi" w:hAnsiTheme="minorHAnsi" w:cs="Calibri"/>
          <w:i/>
          <w:iCs/>
          <w:sz w:val="22"/>
          <w:szCs w:val="22"/>
          <w:lang w:val="it-IT"/>
        </w:rPr>
        <w:t xml:space="preserve"> </w:t>
      </w:r>
      <w:r w:rsidRPr="00FF1016">
        <w:rPr>
          <w:rFonts w:asciiTheme="minorHAnsi" w:hAnsiTheme="minorHAnsi" w:cs="Calibri"/>
          <w:i/>
          <w:iCs/>
          <w:sz w:val="22"/>
          <w:szCs w:val="22"/>
          <w:lang w:val="it-IT"/>
        </w:rPr>
        <w:t>____________________</w:t>
      </w:r>
      <w:r w:rsidR="00654907" w:rsidRPr="00FF1016">
        <w:rPr>
          <w:rFonts w:asciiTheme="minorHAnsi" w:hAnsiTheme="minorHAnsi" w:cs="Calibri"/>
          <w:i/>
          <w:iCs/>
          <w:sz w:val="22"/>
          <w:szCs w:val="22"/>
          <w:lang w:val="it-IT"/>
        </w:rPr>
        <w:t>_____;</w:t>
      </w:r>
    </w:p>
    <w:p w:rsidR="00B018EF" w:rsidRDefault="00B018EF" w:rsidP="00B018EF">
      <w:pPr>
        <w:pStyle w:val="sche3"/>
        <w:numPr>
          <w:ilvl w:val="0"/>
          <w:numId w:val="30"/>
        </w:numPr>
        <w:suppressAutoHyphens w:val="0"/>
        <w:autoSpaceDN w:val="0"/>
        <w:adjustRightInd w:val="0"/>
        <w:spacing w:line="284" w:lineRule="exact"/>
        <w:rPr>
          <w:rFonts w:asciiTheme="minorHAnsi" w:hAnsiTheme="minorHAnsi" w:cs="Calibri"/>
          <w:sz w:val="22"/>
          <w:lang w:val="it-IT"/>
        </w:rPr>
      </w:pPr>
      <w:r w:rsidRPr="00FF1016">
        <w:rPr>
          <w:rFonts w:asciiTheme="minorHAnsi" w:hAnsiTheme="minorHAnsi" w:cs="Calibri"/>
          <w:sz w:val="22"/>
          <w:lang w:val="it-IT"/>
        </w:rPr>
        <w:t xml:space="preserve"> </w:t>
      </w:r>
      <w:r w:rsidR="004C3FC9" w:rsidRPr="00FF1016">
        <w:rPr>
          <w:rFonts w:asciiTheme="minorHAnsi" w:hAnsiTheme="minorHAnsi" w:cs="Calibri"/>
          <w:b/>
          <w:i/>
          <w:sz w:val="22"/>
          <w:lang w:val="it-IT"/>
        </w:rPr>
        <w:t>(per le associazioni e società di qualunque tipo)</w:t>
      </w:r>
      <w:r w:rsidR="004C3FC9" w:rsidRPr="00FF1016">
        <w:rPr>
          <w:rFonts w:asciiTheme="minorHAnsi" w:hAnsiTheme="minorHAnsi" w:cs="Calibri"/>
          <w:sz w:val="22"/>
          <w:lang w:val="it-IT"/>
        </w:rPr>
        <w:t xml:space="preserve"> </w:t>
      </w:r>
      <w:r w:rsidRPr="00FF1016">
        <w:rPr>
          <w:rFonts w:asciiTheme="minorHAnsi" w:hAnsiTheme="minorHAnsi" w:cs="Calibri"/>
          <w:sz w:val="22"/>
          <w:lang w:val="it-IT"/>
        </w:rPr>
        <w:t>soggetti membri del collegio sindacale  (o, nei casi contemplati dall’art. 2477 c.c., sindaco, nonché i soggetti che svolgono i compiti di vigilanza di cui a</w:t>
      </w:r>
      <w:r w:rsidR="0005138D" w:rsidRPr="00FF1016">
        <w:rPr>
          <w:rFonts w:asciiTheme="minorHAnsi" w:hAnsiTheme="minorHAnsi" w:cs="Calibri"/>
          <w:sz w:val="22"/>
          <w:lang w:val="it-IT"/>
        </w:rPr>
        <w:t>ll’art. 6, c. 1 lett. b) D.</w:t>
      </w:r>
      <w:r w:rsidRPr="00FF1016">
        <w:rPr>
          <w:rFonts w:asciiTheme="minorHAnsi" w:hAnsiTheme="minorHAnsi" w:cs="Calibri"/>
          <w:sz w:val="22"/>
          <w:lang w:val="it-IT"/>
        </w:rPr>
        <w:t>Lgs 231/2001, dichiarazione resa ai sensi dell’art. 23 DPCM 193/2014)</w:t>
      </w:r>
      <w:r w:rsidRPr="00FF1016">
        <w:rPr>
          <w:rStyle w:val="Rimandonotaapidipagina"/>
          <w:rFonts w:asciiTheme="minorHAnsi" w:hAnsiTheme="minorHAnsi" w:cs="Calibri"/>
          <w:sz w:val="22"/>
          <w:lang w:val="it-IT"/>
        </w:rPr>
        <w:footnoteReference w:id="8"/>
      </w:r>
      <w:r w:rsidRPr="00FF1016">
        <w:rPr>
          <w:rFonts w:asciiTheme="minorHAnsi" w:hAnsiTheme="minorHAnsi" w:cs="Calibri"/>
          <w:sz w:val="22"/>
          <w:lang w:val="it-IT"/>
        </w:rPr>
        <w:t>: _____________</w:t>
      </w:r>
      <w:r w:rsidR="0005138D" w:rsidRPr="00FF1016">
        <w:rPr>
          <w:rFonts w:asciiTheme="minorHAnsi" w:hAnsiTheme="minorHAnsi" w:cs="Calibri"/>
          <w:sz w:val="22"/>
          <w:lang w:val="it-IT"/>
        </w:rPr>
        <w:t>____________</w:t>
      </w:r>
      <w:r w:rsidRPr="00FF1016">
        <w:rPr>
          <w:rFonts w:asciiTheme="minorHAnsi" w:hAnsiTheme="minorHAnsi" w:cs="Calibri"/>
          <w:sz w:val="22"/>
          <w:lang w:val="it-IT"/>
        </w:rPr>
        <w:t>____</w:t>
      </w:r>
    </w:p>
    <w:p w:rsidR="00654907" w:rsidRPr="00FF1016" w:rsidRDefault="00B018EF" w:rsidP="008C4C4E">
      <w:pPr>
        <w:pStyle w:val="sche3"/>
        <w:spacing w:line="290" w:lineRule="exact"/>
        <w:ind w:left="357" w:hanging="357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3. 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 xml:space="preserve">relativamente all’art. 38 c. 1 lett m-quater) </w:t>
      </w:r>
      <w:r w:rsidR="002005E2" w:rsidRPr="00FF1016">
        <w:rPr>
          <w:rFonts w:asciiTheme="minorHAnsi" w:hAnsiTheme="minorHAnsi" w:cs="Calibri"/>
          <w:sz w:val="22"/>
          <w:szCs w:val="22"/>
          <w:lang w:val="it-IT"/>
        </w:rPr>
        <w:t>D.Lgs.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 xml:space="preserve">n. 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>163/2006</w:t>
      </w:r>
      <w:r w:rsidR="00654907" w:rsidRPr="00FF1016">
        <w:rPr>
          <w:rFonts w:asciiTheme="minorHAnsi" w:hAnsiTheme="minorHAnsi" w:cs="Calibri"/>
          <w:sz w:val="22"/>
          <w:szCs w:val="22"/>
          <w:vertAlign w:val="superscript"/>
          <w:lang w:val="it-IT"/>
        </w:rPr>
        <w:t>(</w:t>
      </w:r>
      <w:r w:rsidR="00654907" w:rsidRPr="00FF1016">
        <w:rPr>
          <w:rStyle w:val="Caratteredellanota"/>
          <w:rFonts w:asciiTheme="minorHAnsi" w:hAnsiTheme="minorHAnsi" w:cs="Calibri"/>
          <w:sz w:val="22"/>
          <w:szCs w:val="22"/>
          <w:lang w:val="it-IT"/>
        </w:rPr>
        <w:footnoteReference w:id="9"/>
      </w:r>
      <w:r w:rsidR="00654907" w:rsidRPr="00FF1016">
        <w:rPr>
          <w:rFonts w:asciiTheme="minorHAnsi" w:hAnsiTheme="minorHAnsi" w:cs="Calibri"/>
          <w:sz w:val="22"/>
          <w:szCs w:val="22"/>
          <w:vertAlign w:val="superscript"/>
          <w:lang w:val="it-IT"/>
        </w:rPr>
        <w:t>)</w:t>
      </w:r>
      <w:r w:rsidR="00654907" w:rsidRPr="00FF1016">
        <w:rPr>
          <w:rFonts w:asciiTheme="minorHAnsi" w:hAnsiTheme="minorHAnsi" w:cs="Calibri"/>
          <w:sz w:val="22"/>
          <w:szCs w:val="22"/>
          <w:lang w:val="it-IT"/>
        </w:rPr>
        <w:t>:</w:t>
      </w:r>
    </w:p>
    <w:p w:rsidR="00654907" w:rsidRPr="00FF1016" w:rsidRDefault="00654907" w:rsidP="008C4C4E">
      <w:pPr>
        <w:pStyle w:val="sche3"/>
        <w:spacing w:line="290" w:lineRule="exact"/>
        <w:ind w:left="641" w:hanging="284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="Calibri" w:hAnsi="Calibri" w:cs="Calibri"/>
          <w:spacing w:val="-2"/>
          <w:sz w:val="22"/>
          <w:szCs w:val="22"/>
        </w:rPr>
        <w:sym w:font="Wingdings" w:char="F071"/>
      </w:r>
      <w:r w:rsidRPr="00FF1016">
        <w:rPr>
          <w:rFonts w:asciiTheme="minorHAnsi" w:hAnsiTheme="minorHAnsi" w:cs="Calibri"/>
          <w:spacing w:val="-2"/>
          <w:sz w:val="22"/>
          <w:szCs w:val="22"/>
          <w:lang w:val="it-IT"/>
        </w:rPr>
        <w:t xml:space="preserve"> </w:t>
      </w:r>
      <w:r w:rsidR="008C4C4E" w:rsidRPr="00FF1016">
        <w:rPr>
          <w:rFonts w:asciiTheme="minorHAnsi" w:hAnsiTheme="minorHAnsi" w:cs="Calibri"/>
          <w:spacing w:val="-2"/>
          <w:sz w:val="22"/>
          <w:szCs w:val="22"/>
          <w:lang w:val="it-IT"/>
        </w:rPr>
        <w:tab/>
      </w:r>
      <w:r w:rsidRPr="00FF1016">
        <w:rPr>
          <w:rFonts w:asciiTheme="minorHAnsi" w:hAnsiTheme="minorHAnsi" w:cs="Calibri"/>
          <w:sz w:val="22"/>
          <w:szCs w:val="22"/>
          <w:lang w:val="it-IT"/>
        </w:rPr>
        <w:t>di NON trovarsi in alcuna situazione di controllo di cui all’art. 2359 del codice civile rispetto ad alcun soggetto e di aver formulato l’offerta autonomamente;</w:t>
      </w:r>
    </w:p>
    <w:p w:rsidR="00654907" w:rsidRPr="00FF1016" w:rsidRDefault="00654907" w:rsidP="008C4C4E">
      <w:pPr>
        <w:pStyle w:val="sche3"/>
        <w:spacing w:line="290" w:lineRule="exact"/>
        <w:ind w:left="641" w:hanging="284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="Calibri" w:hAnsi="Calibri" w:cs="Calibri"/>
          <w:spacing w:val="-2"/>
          <w:sz w:val="22"/>
          <w:szCs w:val="22"/>
        </w:rPr>
        <w:sym w:font="Wingdings" w:char="F071"/>
      </w:r>
      <w:r w:rsidRPr="00FF1016">
        <w:rPr>
          <w:rFonts w:asciiTheme="minorHAnsi" w:hAnsiTheme="minorHAnsi" w:cs="Calibri"/>
          <w:spacing w:val="-2"/>
          <w:sz w:val="22"/>
          <w:szCs w:val="22"/>
          <w:lang w:val="it-IT"/>
        </w:rPr>
        <w:t xml:space="preserve"> </w:t>
      </w:r>
      <w:r w:rsidR="008C4C4E" w:rsidRPr="00FF1016">
        <w:rPr>
          <w:rFonts w:asciiTheme="minorHAnsi" w:hAnsiTheme="minorHAnsi" w:cs="Calibri"/>
          <w:spacing w:val="-2"/>
          <w:sz w:val="22"/>
          <w:szCs w:val="22"/>
          <w:lang w:val="it-IT"/>
        </w:rPr>
        <w:tab/>
      </w:r>
      <w:r w:rsidRPr="00FF1016">
        <w:rPr>
          <w:rFonts w:asciiTheme="minorHAnsi" w:hAnsiTheme="minorHAnsi" w:cs="Calibri"/>
          <w:sz w:val="22"/>
          <w:szCs w:val="22"/>
          <w:lang w:val="it-IT"/>
        </w:rPr>
        <w:t>di non essere a conoscenza della partecipazione alla medesima procedura di soggetti che si trovano, rispetto al concorrente, in una delle situazioni di controllo di cui all’art. 2359 del codice civile e di avere formulato l’offerta autonomamente;</w:t>
      </w:r>
    </w:p>
    <w:p w:rsidR="00654907" w:rsidRPr="00FF1016" w:rsidRDefault="00654907" w:rsidP="008C4C4E">
      <w:pPr>
        <w:pStyle w:val="sche3"/>
        <w:spacing w:line="290" w:lineRule="exact"/>
        <w:ind w:left="641" w:hanging="284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="Calibri" w:hAnsi="Calibri" w:cs="Calibri"/>
          <w:spacing w:val="-2"/>
          <w:sz w:val="22"/>
          <w:szCs w:val="22"/>
        </w:rPr>
        <w:sym w:font="Wingdings" w:char="F071"/>
      </w:r>
      <w:r w:rsidRPr="00FF1016">
        <w:rPr>
          <w:rFonts w:asciiTheme="minorHAnsi" w:hAnsiTheme="minorHAnsi" w:cs="Calibri"/>
          <w:spacing w:val="-2"/>
          <w:sz w:val="22"/>
          <w:szCs w:val="22"/>
          <w:lang w:val="it-IT"/>
        </w:rPr>
        <w:t xml:space="preserve"> </w:t>
      </w:r>
      <w:r w:rsidR="008C4C4E" w:rsidRPr="00FF1016">
        <w:rPr>
          <w:rFonts w:asciiTheme="minorHAnsi" w:hAnsiTheme="minorHAnsi" w:cs="Calibri"/>
          <w:spacing w:val="-2"/>
          <w:sz w:val="22"/>
          <w:szCs w:val="22"/>
          <w:lang w:val="it-IT"/>
        </w:rPr>
        <w:tab/>
      </w:r>
      <w:r w:rsidRPr="00FF1016">
        <w:rPr>
          <w:rFonts w:asciiTheme="minorHAnsi" w:hAnsiTheme="minorHAnsi" w:cs="Calibri"/>
          <w:sz w:val="22"/>
          <w:szCs w:val="22"/>
          <w:lang w:val="it-IT"/>
        </w:rPr>
        <w:t>di essere a conoscenza della partecipazione alla medesima procedura di soggetti che si trovano, rispetto al concorrente, in situazione di controllo di cui all’art. 2359 del codice civile e di avere formulato l’offerta autonomamente;</w:t>
      </w:r>
    </w:p>
    <w:p w:rsidR="004F4E4D" w:rsidRPr="00FF1016" w:rsidRDefault="00B1461B" w:rsidP="008C4C4E">
      <w:pPr>
        <w:pStyle w:val="sche3"/>
        <w:numPr>
          <w:ilvl w:val="0"/>
          <w:numId w:val="22"/>
        </w:numPr>
        <w:spacing w:line="290" w:lineRule="exact"/>
        <w:ind w:left="357" w:hanging="357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di non trovarsi nelle condizioni previste nell’art. 44 </w:t>
      </w:r>
      <w:r w:rsidR="002005E2" w:rsidRPr="00FF1016">
        <w:rPr>
          <w:rFonts w:asciiTheme="minorHAnsi" w:hAnsiTheme="minorHAnsi" w:cs="Calibri"/>
          <w:sz w:val="22"/>
          <w:szCs w:val="22"/>
          <w:lang w:val="it-IT"/>
        </w:rPr>
        <w:t>D.Lgs.</w:t>
      </w:r>
      <w:r w:rsidR="009775D6" w:rsidRPr="00FF1016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 xml:space="preserve">n. </w:t>
      </w:r>
      <w:r w:rsidR="009775D6" w:rsidRPr="00FF1016">
        <w:rPr>
          <w:rFonts w:asciiTheme="minorHAnsi" w:hAnsiTheme="minorHAnsi" w:cs="Calibri"/>
          <w:sz w:val="22"/>
          <w:szCs w:val="22"/>
          <w:lang w:val="it-IT"/>
        </w:rPr>
        <w:t>286/1998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 e ne</w:t>
      </w:r>
      <w:r w:rsidR="004F4E4D" w:rsidRPr="00FF1016">
        <w:rPr>
          <w:rFonts w:asciiTheme="minorHAnsi" w:hAnsiTheme="minorHAnsi" w:cs="Calibri"/>
          <w:sz w:val="22"/>
          <w:szCs w:val="22"/>
          <w:lang w:val="it-IT"/>
        </w:rPr>
        <w:t xml:space="preserve">ll’art. 14 c. 1 </w:t>
      </w:r>
      <w:r w:rsidR="002005E2" w:rsidRPr="00FF1016">
        <w:rPr>
          <w:rFonts w:asciiTheme="minorHAnsi" w:hAnsiTheme="minorHAnsi" w:cs="Calibri"/>
          <w:sz w:val="22"/>
          <w:szCs w:val="22"/>
          <w:lang w:val="it-IT"/>
        </w:rPr>
        <w:t>D.Lgs.</w:t>
      </w:r>
      <w:r w:rsidR="004F4E4D" w:rsidRPr="00FF1016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="00E80F08" w:rsidRPr="00FF1016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 xml:space="preserve">n. </w:t>
      </w:r>
      <w:r w:rsidR="004F4E4D" w:rsidRPr="00FF1016">
        <w:rPr>
          <w:rFonts w:asciiTheme="minorHAnsi" w:hAnsiTheme="minorHAnsi" w:cs="Calibri"/>
          <w:sz w:val="22"/>
          <w:szCs w:val="22"/>
          <w:lang w:val="it-IT"/>
        </w:rPr>
        <w:t>81/2008</w:t>
      </w:r>
      <w:r w:rsidR="00E80F08" w:rsidRPr="00FF1016">
        <w:rPr>
          <w:rFonts w:asciiTheme="minorHAnsi" w:hAnsiTheme="minorHAnsi" w:cs="Calibri"/>
          <w:sz w:val="22"/>
          <w:szCs w:val="22"/>
          <w:lang w:val="it-IT"/>
        </w:rPr>
        <w:t xml:space="preserve"> e non sussistono le cause di divieto, decadenza o di sospensione di cui all’art. 67 D. Lgs 159/2011 o le condizioni di cui all’art. 53 c. 16-ter D. Lgs 165/2001</w:t>
      </w:r>
      <w:r w:rsidR="004F4E4D" w:rsidRPr="00FF1016">
        <w:rPr>
          <w:rFonts w:asciiTheme="minorHAnsi" w:hAnsiTheme="minorHAnsi" w:cs="Calibri"/>
          <w:sz w:val="22"/>
          <w:szCs w:val="22"/>
          <w:lang w:val="it-IT"/>
        </w:rPr>
        <w:t>;</w:t>
      </w:r>
    </w:p>
    <w:p w:rsidR="002B41D6" w:rsidRPr="00FF1016" w:rsidRDefault="002B41D6" w:rsidP="008C4C4E">
      <w:pPr>
        <w:pStyle w:val="sche3"/>
        <w:numPr>
          <w:ilvl w:val="0"/>
          <w:numId w:val="22"/>
        </w:numPr>
        <w:spacing w:line="290" w:lineRule="exact"/>
        <w:ind w:left="357" w:hanging="357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di essere in regola con quanto previsto nella legge 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 xml:space="preserve">n. 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68/1999 </w:t>
      </w:r>
      <w:r w:rsidRPr="00FF1016">
        <w:rPr>
          <w:rFonts w:asciiTheme="minorHAnsi" w:hAnsiTheme="minorHAnsi" w:cs="Calibri"/>
          <w:i/>
          <w:sz w:val="22"/>
          <w:szCs w:val="22"/>
          <w:lang w:val="it-IT"/>
        </w:rPr>
        <w:t>(</w:t>
      </w:r>
      <w:r w:rsidR="00B47B83" w:rsidRPr="00FF1016">
        <w:rPr>
          <w:rFonts w:asciiTheme="minorHAnsi" w:hAnsiTheme="minorHAnsi" w:cs="Calibri"/>
          <w:i/>
          <w:sz w:val="22"/>
          <w:szCs w:val="22"/>
          <w:lang w:val="it-IT"/>
        </w:rPr>
        <w:t>norme per il diritto al lavoro dei disabili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) e all’art. 37 D.L. 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 xml:space="preserve">n. 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78/2010 come convertito in L. 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 xml:space="preserve">n. 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>122/2010 (</w:t>
      </w:r>
      <w:r w:rsidRPr="00FF1016">
        <w:rPr>
          <w:rFonts w:asciiTheme="minorHAnsi" w:hAnsiTheme="minorHAnsi" w:cs="Calibri"/>
          <w:i/>
          <w:sz w:val="22"/>
          <w:szCs w:val="22"/>
          <w:lang w:val="it-IT"/>
        </w:rPr>
        <w:t>disposizioni antiriciclaggio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>);</w:t>
      </w:r>
    </w:p>
    <w:p w:rsidR="004F4E4D" w:rsidRPr="00FF1016" w:rsidRDefault="00B1461B" w:rsidP="008C4C4E">
      <w:pPr>
        <w:pStyle w:val="sche3"/>
        <w:numPr>
          <w:ilvl w:val="0"/>
          <w:numId w:val="22"/>
        </w:numPr>
        <w:spacing w:line="290" w:lineRule="exact"/>
        <w:ind w:left="357" w:hanging="357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>di non trovarsi in situazioni che determinano l’esclusione dalla gara e/o l’incapacità a contrattare con la pubblica amministrazione;</w:t>
      </w:r>
    </w:p>
    <w:p w:rsidR="004F4E4D" w:rsidRPr="00FF1016" w:rsidRDefault="00B1461B" w:rsidP="008C4C4E">
      <w:pPr>
        <w:pStyle w:val="sche3"/>
        <w:numPr>
          <w:ilvl w:val="0"/>
          <w:numId w:val="22"/>
        </w:numPr>
        <w:spacing w:line="290" w:lineRule="exact"/>
        <w:ind w:left="357" w:hanging="357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>che all’interno dell’azienda si è adempiuto agli obblighi di sicurezza previsti dalla vigente normativa;</w:t>
      </w:r>
    </w:p>
    <w:p w:rsidR="004F4E4D" w:rsidRPr="00FF1016" w:rsidRDefault="00B1461B" w:rsidP="008C4C4E">
      <w:pPr>
        <w:pStyle w:val="sche3"/>
        <w:numPr>
          <w:ilvl w:val="0"/>
          <w:numId w:val="22"/>
        </w:numPr>
        <w:spacing w:line="290" w:lineRule="exact"/>
        <w:ind w:left="357" w:hanging="357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di essere in regola con quanto previsto all’art. 36 c. 5 e all’art. 37 c. 7 del </w:t>
      </w:r>
      <w:r w:rsidR="002005E2" w:rsidRPr="00FF1016">
        <w:rPr>
          <w:rFonts w:asciiTheme="minorHAnsi" w:hAnsiTheme="minorHAnsi" w:cs="Calibri"/>
          <w:sz w:val="22"/>
          <w:szCs w:val="22"/>
          <w:lang w:val="it-IT"/>
        </w:rPr>
        <w:t>D.Lgs.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 xml:space="preserve">n. 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>163/2006;</w:t>
      </w:r>
    </w:p>
    <w:p w:rsidR="00B1461B" w:rsidRPr="00A10C4D" w:rsidRDefault="00B1461B" w:rsidP="00A10C4D">
      <w:pPr>
        <w:pStyle w:val="sche3"/>
        <w:numPr>
          <w:ilvl w:val="0"/>
          <w:numId w:val="22"/>
        </w:numPr>
        <w:spacing w:line="290" w:lineRule="exact"/>
        <w:ind w:left="357" w:hanging="357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di essere in possesso dei requisiti di idoneità tecnico-professionale previsti nell’allegato XVII del </w:t>
      </w:r>
      <w:r w:rsidR="002005E2" w:rsidRPr="00FF1016">
        <w:rPr>
          <w:rFonts w:asciiTheme="minorHAnsi" w:hAnsiTheme="minorHAnsi" w:cs="Calibri"/>
          <w:sz w:val="22"/>
          <w:szCs w:val="22"/>
          <w:lang w:val="it-IT"/>
        </w:rPr>
        <w:t>D.Lgs.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="008C4C4E" w:rsidRPr="00FF1016">
        <w:rPr>
          <w:rFonts w:asciiTheme="minorHAnsi" w:hAnsiTheme="minorHAnsi" w:cs="Calibri"/>
          <w:sz w:val="22"/>
          <w:szCs w:val="22"/>
          <w:lang w:val="it-IT"/>
        </w:rPr>
        <w:t xml:space="preserve">n. 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 xml:space="preserve">81/2008 e di impegnarsi a presentare copia della relativa documentazione, dietro richiesta; </w:t>
      </w:r>
    </w:p>
    <w:p w:rsidR="00FA6709" w:rsidRPr="00FF1016" w:rsidRDefault="0005138D" w:rsidP="0005138D">
      <w:pPr>
        <w:snapToGrid w:val="0"/>
        <w:spacing w:line="284" w:lineRule="exact"/>
        <w:jc w:val="both"/>
        <w:rPr>
          <w:rFonts w:asciiTheme="minorHAnsi" w:hAnsiTheme="minorHAnsi" w:cs="Calibri"/>
          <w:sz w:val="22"/>
          <w:szCs w:val="22"/>
        </w:rPr>
      </w:pPr>
      <w:r w:rsidRPr="00FF1016">
        <w:rPr>
          <w:rFonts w:asciiTheme="minorHAnsi" w:hAnsiTheme="minorHAnsi" w:cs="Calibri"/>
          <w:sz w:val="22"/>
          <w:szCs w:val="22"/>
        </w:rPr>
        <w:t>Data</w:t>
      </w:r>
      <w:r w:rsidR="008C4C4E" w:rsidRPr="00FF1016">
        <w:rPr>
          <w:rFonts w:asciiTheme="minorHAnsi" w:hAnsiTheme="minorHAnsi" w:cs="Calibri"/>
          <w:sz w:val="22"/>
          <w:szCs w:val="22"/>
        </w:rPr>
        <w:t xml:space="preserve"> ___________</w:t>
      </w:r>
      <w:r w:rsidRPr="00FF1016">
        <w:rPr>
          <w:rFonts w:asciiTheme="minorHAnsi" w:hAnsiTheme="minorHAnsi" w:cs="Calibri"/>
          <w:sz w:val="22"/>
          <w:szCs w:val="22"/>
        </w:rPr>
        <w:t>_______</w:t>
      </w:r>
      <w:r w:rsidR="008C4C4E" w:rsidRPr="00FF1016">
        <w:rPr>
          <w:rFonts w:asciiTheme="minorHAnsi" w:hAnsiTheme="minorHAnsi" w:cs="Calibri"/>
          <w:sz w:val="22"/>
          <w:szCs w:val="22"/>
        </w:rPr>
        <w:t>_____</w:t>
      </w:r>
      <w:r w:rsidR="008C4C4E" w:rsidRPr="00FF1016">
        <w:rPr>
          <w:rFonts w:asciiTheme="minorHAnsi" w:hAnsiTheme="minorHAnsi" w:cs="Calibri"/>
          <w:sz w:val="22"/>
          <w:szCs w:val="22"/>
        </w:rPr>
        <w:tab/>
      </w:r>
    </w:p>
    <w:p w:rsidR="00FA6709" w:rsidRPr="00FF1016" w:rsidRDefault="00FA6709" w:rsidP="00FA6709">
      <w:pPr>
        <w:snapToGrid w:val="0"/>
        <w:spacing w:line="284" w:lineRule="exact"/>
        <w:jc w:val="right"/>
        <w:rPr>
          <w:rFonts w:asciiTheme="minorHAnsi" w:hAnsiTheme="minorHAnsi" w:cs="Calibri"/>
          <w:sz w:val="22"/>
          <w:szCs w:val="22"/>
        </w:rPr>
      </w:pPr>
      <w:r w:rsidRPr="00FF1016">
        <w:rPr>
          <w:rFonts w:asciiTheme="minorHAnsi" w:hAnsiTheme="minorHAnsi" w:cs="Calibri"/>
          <w:sz w:val="22"/>
          <w:szCs w:val="22"/>
        </w:rPr>
        <w:t>____________________________________</w:t>
      </w:r>
    </w:p>
    <w:p w:rsidR="00FA6709" w:rsidRPr="00FF1016" w:rsidRDefault="00FA6709" w:rsidP="008C4C4E">
      <w:pPr>
        <w:snapToGrid w:val="0"/>
        <w:spacing w:line="284" w:lineRule="exact"/>
        <w:jc w:val="right"/>
        <w:rPr>
          <w:rFonts w:asciiTheme="minorHAnsi" w:hAnsiTheme="minorHAnsi" w:cs="Calibri"/>
          <w:sz w:val="22"/>
          <w:szCs w:val="22"/>
        </w:rPr>
      </w:pPr>
    </w:p>
    <w:p w:rsidR="008C4C4E" w:rsidRPr="00FF1016" w:rsidRDefault="008C4C4E" w:rsidP="008C4C4E">
      <w:pPr>
        <w:snapToGrid w:val="0"/>
        <w:spacing w:line="284" w:lineRule="exact"/>
        <w:jc w:val="right"/>
        <w:rPr>
          <w:rFonts w:asciiTheme="minorHAnsi" w:hAnsiTheme="minorHAnsi" w:cs="Calibri"/>
          <w:sz w:val="22"/>
          <w:szCs w:val="22"/>
        </w:rPr>
      </w:pPr>
      <w:r w:rsidRPr="00FF1016">
        <w:rPr>
          <w:rFonts w:asciiTheme="minorHAnsi" w:hAnsiTheme="minorHAnsi" w:cs="Calibri"/>
          <w:sz w:val="22"/>
          <w:szCs w:val="22"/>
        </w:rPr>
        <w:t>____________________________________</w:t>
      </w:r>
    </w:p>
    <w:p w:rsidR="008C4C4E" w:rsidRPr="00FF1016" w:rsidRDefault="008C4C4E" w:rsidP="008C4C4E">
      <w:pPr>
        <w:snapToGrid w:val="0"/>
        <w:jc w:val="both"/>
        <w:rPr>
          <w:rFonts w:asciiTheme="minorHAnsi" w:hAnsiTheme="minorHAnsi" w:cs="Calibri"/>
          <w:b/>
        </w:rPr>
      </w:pPr>
      <w:r w:rsidRPr="00FF1016">
        <w:rPr>
          <w:rFonts w:asciiTheme="minorHAnsi" w:hAnsiTheme="minorHAnsi" w:cs="Calibri"/>
          <w:sz w:val="22"/>
          <w:szCs w:val="22"/>
        </w:rPr>
        <w:tab/>
      </w:r>
      <w:r w:rsidRPr="00FF1016">
        <w:rPr>
          <w:rFonts w:asciiTheme="minorHAnsi" w:hAnsiTheme="minorHAnsi" w:cs="Calibri"/>
          <w:sz w:val="22"/>
          <w:szCs w:val="22"/>
        </w:rPr>
        <w:tab/>
      </w:r>
      <w:r w:rsidRPr="00FF1016">
        <w:rPr>
          <w:rFonts w:asciiTheme="minorHAnsi" w:hAnsiTheme="minorHAnsi" w:cs="Calibri"/>
          <w:sz w:val="22"/>
          <w:szCs w:val="22"/>
        </w:rPr>
        <w:tab/>
      </w:r>
      <w:r w:rsidRPr="00FF1016">
        <w:rPr>
          <w:rFonts w:asciiTheme="minorHAnsi" w:hAnsiTheme="minorHAnsi" w:cs="Calibri"/>
          <w:sz w:val="22"/>
          <w:szCs w:val="22"/>
        </w:rPr>
        <w:tab/>
      </w:r>
      <w:r w:rsidRPr="00FF1016">
        <w:rPr>
          <w:rFonts w:asciiTheme="minorHAnsi" w:hAnsiTheme="minorHAnsi" w:cs="Calibri"/>
          <w:sz w:val="22"/>
          <w:szCs w:val="22"/>
        </w:rPr>
        <w:tab/>
      </w:r>
      <w:r w:rsidRPr="00FF1016">
        <w:rPr>
          <w:rFonts w:asciiTheme="minorHAnsi" w:hAnsiTheme="minorHAnsi" w:cs="Calibri"/>
          <w:sz w:val="22"/>
          <w:szCs w:val="22"/>
        </w:rPr>
        <w:tab/>
      </w:r>
      <w:r w:rsidRPr="00FF1016">
        <w:rPr>
          <w:rFonts w:asciiTheme="minorHAnsi" w:hAnsiTheme="minorHAnsi" w:cs="Calibri"/>
          <w:sz w:val="22"/>
          <w:szCs w:val="22"/>
        </w:rPr>
        <w:tab/>
      </w:r>
      <w:r w:rsidRPr="00FF1016">
        <w:rPr>
          <w:rFonts w:asciiTheme="minorHAnsi" w:hAnsiTheme="minorHAnsi" w:cs="Calibri"/>
          <w:sz w:val="22"/>
          <w:szCs w:val="22"/>
        </w:rPr>
        <w:tab/>
      </w:r>
      <w:r w:rsidRPr="00FF1016">
        <w:rPr>
          <w:rFonts w:asciiTheme="minorHAnsi" w:hAnsiTheme="minorHAnsi" w:cs="Calibri"/>
          <w:b/>
        </w:rPr>
        <w:t>FIRMA/E</w:t>
      </w:r>
    </w:p>
    <w:p w:rsidR="00B90EEC" w:rsidRPr="00FF1016" w:rsidRDefault="00B90EEC" w:rsidP="008C4C4E">
      <w:pPr>
        <w:pStyle w:val="sche4"/>
        <w:tabs>
          <w:tab w:val="left" w:leader="dot" w:pos="8824"/>
        </w:tabs>
        <w:spacing w:line="284" w:lineRule="exact"/>
        <w:jc w:val="left"/>
        <w:rPr>
          <w:rFonts w:asciiTheme="minorHAnsi" w:hAnsiTheme="minorHAnsi" w:cs="Calibri"/>
          <w:i/>
          <w:iCs/>
          <w:sz w:val="18"/>
          <w:szCs w:val="18"/>
          <w:lang w:val="it-IT"/>
        </w:rPr>
      </w:pPr>
    </w:p>
    <w:p w:rsidR="00A10C4D" w:rsidRDefault="00A10C4D" w:rsidP="008C4C4E">
      <w:pPr>
        <w:pStyle w:val="sche4"/>
        <w:tabs>
          <w:tab w:val="left" w:leader="dot" w:pos="8824"/>
        </w:tabs>
        <w:spacing w:line="284" w:lineRule="exact"/>
        <w:ind w:left="426" w:hanging="426"/>
        <w:rPr>
          <w:rFonts w:asciiTheme="minorHAnsi" w:hAnsiTheme="minorHAnsi" w:cs="Calibri"/>
          <w:i/>
          <w:iCs/>
          <w:sz w:val="22"/>
          <w:szCs w:val="22"/>
          <w:lang w:val="it-IT"/>
        </w:rPr>
      </w:pPr>
    </w:p>
    <w:p w:rsidR="00B1461B" w:rsidRPr="00FF1016" w:rsidRDefault="00B1461B" w:rsidP="008C4C4E">
      <w:pPr>
        <w:pStyle w:val="sche4"/>
        <w:tabs>
          <w:tab w:val="left" w:leader="dot" w:pos="8824"/>
        </w:tabs>
        <w:spacing w:line="284" w:lineRule="exact"/>
        <w:ind w:left="426" w:hanging="426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i/>
          <w:iCs/>
          <w:sz w:val="22"/>
          <w:szCs w:val="22"/>
          <w:lang w:val="it-IT"/>
        </w:rPr>
        <w:lastRenderedPageBreak/>
        <w:t>N.B.</w:t>
      </w:r>
      <w:r w:rsidR="007012C3" w:rsidRPr="00FF1016">
        <w:rPr>
          <w:rFonts w:asciiTheme="minorHAnsi" w:hAnsiTheme="minorHAnsi" w:cs="Calibri"/>
          <w:i/>
          <w:iCs/>
          <w:sz w:val="22"/>
          <w:szCs w:val="22"/>
          <w:lang w:val="it-IT"/>
        </w:rPr>
        <w:t xml:space="preserve"> 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>La sottoscrizione dovrà essere autenticata ai sensi di legge oppure, in alternativa, dovrà essere allegata copia</w:t>
      </w:r>
      <w:r w:rsidR="007012C3" w:rsidRPr="00FF1016">
        <w:rPr>
          <w:rFonts w:asciiTheme="minorHAnsi" w:hAnsiTheme="minorHAnsi" w:cs="Calibri"/>
          <w:sz w:val="22"/>
          <w:szCs w:val="22"/>
          <w:lang w:val="it-IT"/>
        </w:rPr>
        <w:t xml:space="preserve"> </w:t>
      </w:r>
      <w:r w:rsidRPr="00FF1016">
        <w:rPr>
          <w:rFonts w:asciiTheme="minorHAnsi" w:hAnsiTheme="minorHAnsi" w:cs="Calibri"/>
          <w:sz w:val="22"/>
          <w:szCs w:val="22"/>
          <w:lang w:val="it-IT"/>
        </w:rPr>
        <w:t>fotostatica di un documento valido di identità del sottoscrittore.</w:t>
      </w:r>
    </w:p>
    <w:p w:rsidR="007D1884" w:rsidRPr="00FF1016" w:rsidRDefault="007012C3" w:rsidP="008C4C4E">
      <w:pPr>
        <w:pStyle w:val="sche4"/>
        <w:tabs>
          <w:tab w:val="left" w:pos="7655"/>
        </w:tabs>
        <w:spacing w:line="284" w:lineRule="exact"/>
        <w:ind w:left="426" w:hanging="426"/>
        <w:rPr>
          <w:rFonts w:asciiTheme="minorHAnsi" w:hAnsiTheme="minorHAnsi" w:cs="Calibri"/>
          <w:sz w:val="22"/>
          <w:szCs w:val="22"/>
          <w:lang w:val="it-IT"/>
        </w:rPr>
      </w:pPr>
      <w:r w:rsidRPr="00FF1016">
        <w:rPr>
          <w:rFonts w:asciiTheme="minorHAnsi" w:hAnsiTheme="minorHAnsi" w:cs="Calibri"/>
          <w:sz w:val="22"/>
          <w:szCs w:val="22"/>
          <w:lang w:val="it-IT"/>
        </w:rPr>
        <w:tab/>
      </w:r>
      <w:r w:rsidR="00B1461B" w:rsidRPr="00FF1016">
        <w:rPr>
          <w:rFonts w:asciiTheme="minorHAnsi" w:hAnsiTheme="minorHAnsi" w:cs="Calibri"/>
          <w:sz w:val="22"/>
          <w:szCs w:val="22"/>
          <w:lang w:val="it-IT"/>
        </w:rPr>
        <w:t>In caso di RTC o consorzio o GEIE non ancora costituito la presente dichiarazione deve essere sottoscritta da tutti i legali rappresentanti dei concorrenti impegnati a costituirlo.</w:t>
      </w:r>
    </w:p>
    <w:p w:rsidR="00EF2A0C" w:rsidRPr="00FF1016" w:rsidRDefault="00EF2A0C" w:rsidP="008C4C4E">
      <w:pPr>
        <w:pStyle w:val="sche4"/>
        <w:tabs>
          <w:tab w:val="left" w:pos="7655"/>
        </w:tabs>
        <w:spacing w:line="284" w:lineRule="exact"/>
        <w:ind w:left="426" w:hanging="426"/>
        <w:rPr>
          <w:rFonts w:asciiTheme="minorHAnsi" w:hAnsiTheme="minorHAnsi" w:cs="Calibri"/>
          <w:sz w:val="22"/>
          <w:szCs w:val="22"/>
          <w:lang w:val="it-IT"/>
        </w:rPr>
      </w:pPr>
    </w:p>
    <w:p w:rsidR="00EF2A0C" w:rsidRPr="00FF1016" w:rsidRDefault="00EF2A0C" w:rsidP="008C4C4E">
      <w:pPr>
        <w:pStyle w:val="sche4"/>
        <w:tabs>
          <w:tab w:val="left" w:pos="7655"/>
        </w:tabs>
        <w:spacing w:line="284" w:lineRule="exact"/>
        <w:ind w:left="426" w:hanging="426"/>
        <w:rPr>
          <w:rFonts w:asciiTheme="minorHAnsi" w:hAnsiTheme="minorHAnsi" w:cs="Calibri"/>
          <w:sz w:val="22"/>
          <w:szCs w:val="22"/>
          <w:lang w:val="it-IT"/>
        </w:rPr>
      </w:pPr>
    </w:p>
    <w:p w:rsidR="00EF2A0C" w:rsidRPr="00FF1016" w:rsidRDefault="00EF2A0C" w:rsidP="008C4C4E">
      <w:pPr>
        <w:pStyle w:val="sche4"/>
        <w:tabs>
          <w:tab w:val="left" w:pos="7655"/>
        </w:tabs>
        <w:spacing w:line="284" w:lineRule="exact"/>
        <w:ind w:left="426" w:hanging="426"/>
        <w:rPr>
          <w:rFonts w:asciiTheme="minorHAnsi" w:hAnsiTheme="minorHAnsi" w:cs="Calibri"/>
          <w:sz w:val="22"/>
          <w:szCs w:val="22"/>
          <w:lang w:val="it-IT"/>
        </w:rPr>
      </w:pPr>
    </w:p>
    <w:p w:rsidR="00EF2A0C" w:rsidRPr="00FF1016" w:rsidRDefault="00EF2A0C" w:rsidP="008C4C4E">
      <w:pPr>
        <w:pStyle w:val="sche4"/>
        <w:tabs>
          <w:tab w:val="left" w:pos="7655"/>
        </w:tabs>
        <w:spacing w:line="284" w:lineRule="exact"/>
        <w:ind w:left="426" w:hanging="426"/>
        <w:rPr>
          <w:rFonts w:asciiTheme="minorHAnsi" w:hAnsiTheme="minorHAnsi" w:cs="Calibri"/>
          <w:sz w:val="22"/>
          <w:szCs w:val="22"/>
          <w:lang w:val="it-IT"/>
        </w:rPr>
      </w:pPr>
    </w:p>
    <w:p w:rsidR="00EF2A0C" w:rsidRPr="00FF1016" w:rsidRDefault="00EF2A0C" w:rsidP="008C4C4E">
      <w:pPr>
        <w:pStyle w:val="sche4"/>
        <w:tabs>
          <w:tab w:val="left" w:pos="7655"/>
        </w:tabs>
        <w:spacing w:line="284" w:lineRule="exact"/>
        <w:ind w:left="426" w:hanging="426"/>
        <w:rPr>
          <w:rFonts w:asciiTheme="minorHAnsi" w:hAnsiTheme="minorHAnsi" w:cs="Calibri"/>
          <w:sz w:val="22"/>
          <w:szCs w:val="22"/>
          <w:lang w:val="it-IT"/>
        </w:rPr>
      </w:pPr>
    </w:p>
    <w:p w:rsidR="00EF2A0C" w:rsidRPr="00FF1016" w:rsidRDefault="00EF2A0C" w:rsidP="008C4C4E">
      <w:pPr>
        <w:pStyle w:val="sche4"/>
        <w:tabs>
          <w:tab w:val="left" w:pos="7655"/>
        </w:tabs>
        <w:spacing w:line="284" w:lineRule="exact"/>
        <w:ind w:left="426" w:hanging="426"/>
        <w:rPr>
          <w:rFonts w:asciiTheme="minorHAnsi" w:hAnsiTheme="minorHAnsi" w:cs="Calibri"/>
          <w:sz w:val="22"/>
          <w:szCs w:val="22"/>
          <w:lang w:val="it-IT"/>
        </w:rPr>
      </w:pPr>
    </w:p>
    <w:p w:rsidR="00EF2A0C" w:rsidRPr="00FF1016" w:rsidRDefault="00EF2A0C" w:rsidP="008C4C4E">
      <w:pPr>
        <w:pStyle w:val="sche4"/>
        <w:tabs>
          <w:tab w:val="left" w:pos="7655"/>
        </w:tabs>
        <w:spacing w:line="284" w:lineRule="exact"/>
        <w:ind w:left="426" w:hanging="426"/>
        <w:rPr>
          <w:rFonts w:asciiTheme="minorHAnsi" w:hAnsiTheme="minorHAnsi" w:cs="Calibri"/>
          <w:sz w:val="22"/>
          <w:szCs w:val="22"/>
          <w:lang w:val="it-IT"/>
        </w:rPr>
      </w:pPr>
    </w:p>
    <w:p w:rsidR="00EF2A0C" w:rsidRPr="00FF1016" w:rsidRDefault="00EF2A0C" w:rsidP="008C4C4E">
      <w:pPr>
        <w:pStyle w:val="sche4"/>
        <w:tabs>
          <w:tab w:val="left" w:pos="7655"/>
        </w:tabs>
        <w:spacing w:line="284" w:lineRule="exact"/>
        <w:ind w:left="426" w:hanging="426"/>
        <w:rPr>
          <w:rFonts w:asciiTheme="minorHAnsi" w:hAnsiTheme="minorHAnsi" w:cs="Calibri"/>
          <w:sz w:val="22"/>
          <w:szCs w:val="22"/>
          <w:lang w:val="it-IT"/>
        </w:rPr>
      </w:pPr>
    </w:p>
    <w:p w:rsidR="00EF2A0C" w:rsidRPr="00FF1016" w:rsidRDefault="00EF2A0C" w:rsidP="008C4C4E">
      <w:pPr>
        <w:pStyle w:val="sche4"/>
        <w:tabs>
          <w:tab w:val="left" w:pos="7655"/>
        </w:tabs>
        <w:spacing w:line="284" w:lineRule="exact"/>
        <w:ind w:left="426" w:hanging="426"/>
        <w:rPr>
          <w:rFonts w:asciiTheme="minorHAnsi" w:hAnsiTheme="minorHAnsi" w:cs="Calibri"/>
          <w:sz w:val="22"/>
          <w:szCs w:val="22"/>
          <w:lang w:val="it-IT"/>
        </w:rPr>
      </w:pPr>
    </w:p>
    <w:p w:rsidR="00EF2A0C" w:rsidRPr="00FF1016" w:rsidRDefault="00EF2A0C" w:rsidP="008C4C4E">
      <w:pPr>
        <w:pStyle w:val="sche4"/>
        <w:tabs>
          <w:tab w:val="left" w:pos="7655"/>
        </w:tabs>
        <w:spacing w:line="284" w:lineRule="exact"/>
        <w:ind w:left="426" w:hanging="426"/>
        <w:rPr>
          <w:rFonts w:asciiTheme="minorHAnsi" w:hAnsiTheme="minorHAnsi" w:cs="Calibri"/>
          <w:sz w:val="22"/>
          <w:szCs w:val="22"/>
          <w:lang w:val="it-IT"/>
        </w:rPr>
      </w:pPr>
    </w:p>
    <w:p w:rsidR="007D1884" w:rsidRPr="00FF1016" w:rsidRDefault="007D1884" w:rsidP="008C4C4E">
      <w:pPr>
        <w:pStyle w:val="sche4"/>
        <w:tabs>
          <w:tab w:val="left" w:pos="7655"/>
        </w:tabs>
        <w:spacing w:line="284" w:lineRule="exact"/>
        <w:rPr>
          <w:rFonts w:asciiTheme="minorHAnsi" w:hAnsiTheme="minorHAnsi" w:cs="Calibri"/>
          <w:lang w:val="it-IT"/>
        </w:rPr>
      </w:pPr>
    </w:p>
    <w:p w:rsidR="00E413FD" w:rsidRDefault="00E413FD" w:rsidP="008C4C4E">
      <w:pPr>
        <w:pStyle w:val="sche4"/>
        <w:tabs>
          <w:tab w:val="left" w:pos="7655"/>
        </w:tabs>
        <w:spacing w:line="284" w:lineRule="exact"/>
        <w:jc w:val="center"/>
        <w:rPr>
          <w:rFonts w:asciiTheme="minorHAnsi" w:hAnsiTheme="minorHAnsi" w:cs="Calibri"/>
          <w:b/>
          <w:bCs/>
          <w:kern w:val="1"/>
          <w:sz w:val="28"/>
          <w:szCs w:val="24"/>
          <w:lang w:val="it-IT"/>
        </w:rPr>
      </w:pPr>
    </w:p>
    <w:p w:rsidR="00E413FD" w:rsidRDefault="00E413FD" w:rsidP="008C4C4E">
      <w:pPr>
        <w:pStyle w:val="sche4"/>
        <w:tabs>
          <w:tab w:val="left" w:pos="7655"/>
        </w:tabs>
        <w:spacing w:line="284" w:lineRule="exact"/>
        <w:jc w:val="center"/>
        <w:rPr>
          <w:rFonts w:asciiTheme="minorHAnsi" w:hAnsiTheme="minorHAnsi" w:cs="Calibri"/>
          <w:b/>
          <w:bCs/>
          <w:kern w:val="1"/>
          <w:sz w:val="28"/>
          <w:szCs w:val="24"/>
          <w:lang w:val="it-IT"/>
        </w:rPr>
      </w:pPr>
    </w:p>
    <w:p w:rsidR="00E413FD" w:rsidRDefault="00E413FD" w:rsidP="008C4C4E">
      <w:pPr>
        <w:pStyle w:val="sche4"/>
        <w:tabs>
          <w:tab w:val="left" w:pos="7655"/>
        </w:tabs>
        <w:spacing w:line="284" w:lineRule="exact"/>
        <w:jc w:val="center"/>
        <w:rPr>
          <w:rFonts w:asciiTheme="minorHAnsi" w:hAnsiTheme="minorHAnsi" w:cs="Calibri"/>
          <w:b/>
          <w:bCs/>
          <w:kern w:val="1"/>
          <w:sz w:val="28"/>
          <w:szCs w:val="24"/>
          <w:lang w:val="it-IT"/>
        </w:rPr>
      </w:pPr>
    </w:p>
    <w:p w:rsidR="00E413FD" w:rsidRDefault="00E413FD" w:rsidP="008C4C4E">
      <w:pPr>
        <w:pStyle w:val="sche4"/>
        <w:tabs>
          <w:tab w:val="left" w:pos="7655"/>
        </w:tabs>
        <w:spacing w:line="284" w:lineRule="exact"/>
        <w:jc w:val="center"/>
        <w:rPr>
          <w:rFonts w:asciiTheme="minorHAnsi" w:hAnsiTheme="minorHAnsi" w:cs="Calibri"/>
          <w:b/>
          <w:bCs/>
          <w:kern w:val="1"/>
          <w:sz w:val="28"/>
          <w:szCs w:val="24"/>
          <w:lang w:val="it-IT"/>
        </w:rPr>
      </w:pPr>
    </w:p>
    <w:p w:rsidR="00E413FD" w:rsidRDefault="00E413FD" w:rsidP="008C4C4E">
      <w:pPr>
        <w:pStyle w:val="sche4"/>
        <w:tabs>
          <w:tab w:val="left" w:pos="7655"/>
        </w:tabs>
        <w:spacing w:line="284" w:lineRule="exact"/>
        <w:jc w:val="center"/>
        <w:rPr>
          <w:rFonts w:asciiTheme="minorHAnsi" w:hAnsiTheme="minorHAnsi" w:cs="Calibri"/>
          <w:b/>
          <w:bCs/>
          <w:kern w:val="1"/>
          <w:sz w:val="28"/>
          <w:szCs w:val="24"/>
          <w:lang w:val="it-IT"/>
        </w:rPr>
      </w:pPr>
    </w:p>
    <w:p w:rsidR="00E413FD" w:rsidRDefault="00E413FD" w:rsidP="008C4C4E">
      <w:pPr>
        <w:pStyle w:val="sche4"/>
        <w:tabs>
          <w:tab w:val="left" w:pos="7655"/>
        </w:tabs>
        <w:spacing w:line="284" w:lineRule="exact"/>
        <w:jc w:val="center"/>
        <w:rPr>
          <w:rFonts w:asciiTheme="minorHAnsi" w:hAnsiTheme="minorHAnsi" w:cs="Calibri"/>
          <w:b/>
          <w:bCs/>
          <w:kern w:val="1"/>
          <w:sz w:val="28"/>
          <w:szCs w:val="24"/>
          <w:lang w:val="it-IT"/>
        </w:rPr>
      </w:pPr>
    </w:p>
    <w:p w:rsidR="00E413FD" w:rsidRDefault="00E413FD" w:rsidP="008C4C4E">
      <w:pPr>
        <w:pStyle w:val="sche4"/>
        <w:tabs>
          <w:tab w:val="left" w:pos="7655"/>
        </w:tabs>
        <w:spacing w:line="284" w:lineRule="exact"/>
        <w:jc w:val="center"/>
        <w:rPr>
          <w:rFonts w:asciiTheme="minorHAnsi" w:hAnsiTheme="minorHAnsi" w:cs="Calibri"/>
          <w:b/>
          <w:bCs/>
          <w:kern w:val="1"/>
          <w:sz w:val="28"/>
          <w:szCs w:val="24"/>
          <w:lang w:val="it-IT"/>
        </w:rPr>
      </w:pPr>
    </w:p>
    <w:p w:rsidR="00E413FD" w:rsidRDefault="00E413FD" w:rsidP="008C4C4E">
      <w:pPr>
        <w:pStyle w:val="sche4"/>
        <w:tabs>
          <w:tab w:val="left" w:pos="7655"/>
        </w:tabs>
        <w:spacing w:line="284" w:lineRule="exact"/>
        <w:jc w:val="center"/>
        <w:rPr>
          <w:rFonts w:asciiTheme="minorHAnsi" w:hAnsiTheme="minorHAnsi" w:cs="Calibri"/>
          <w:b/>
          <w:bCs/>
          <w:kern w:val="1"/>
          <w:sz w:val="28"/>
          <w:szCs w:val="24"/>
          <w:lang w:val="it-IT"/>
        </w:rPr>
      </w:pPr>
    </w:p>
    <w:p w:rsidR="00E413FD" w:rsidRDefault="00E413FD" w:rsidP="008C4C4E">
      <w:pPr>
        <w:pStyle w:val="sche4"/>
        <w:tabs>
          <w:tab w:val="left" w:pos="7655"/>
        </w:tabs>
        <w:spacing w:line="284" w:lineRule="exact"/>
        <w:jc w:val="center"/>
        <w:rPr>
          <w:rFonts w:asciiTheme="minorHAnsi" w:hAnsiTheme="minorHAnsi" w:cs="Calibri"/>
          <w:b/>
          <w:bCs/>
          <w:kern w:val="1"/>
          <w:sz w:val="28"/>
          <w:szCs w:val="24"/>
          <w:lang w:val="it-IT"/>
        </w:rPr>
      </w:pPr>
    </w:p>
    <w:p w:rsidR="00E413FD" w:rsidRDefault="00E413FD" w:rsidP="008C4C4E">
      <w:pPr>
        <w:pStyle w:val="sche4"/>
        <w:tabs>
          <w:tab w:val="left" w:pos="7655"/>
        </w:tabs>
        <w:spacing w:line="284" w:lineRule="exact"/>
        <w:jc w:val="center"/>
        <w:rPr>
          <w:rFonts w:asciiTheme="minorHAnsi" w:hAnsiTheme="minorHAnsi" w:cs="Calibri"/>
          <w:b/>
          <w:bCs/>
          <w:kern w:val="1"/>
          <w:sz w:val="28"/>
          <w:szCs w:val="24"/>
          <w:lang w:val="it-IT"/>
        </w:rPr>
      </w:pPr>
    </w:p>
    <w:p w:rsidR="00E413FD" w:rsidRDefault="00E413FD" w:rsidP="008C4C4E">
      <w:pPr>
        <w:pStyle w:val="sche4"/>
        <w:tabs>
          <w:tab w:val="left" w:pos="7655"/>
        </w:tabs>
        <w:spacing w:line="284" w:lineRule="exact"/>
        <w:jc w:val="center"/>
        <w:rPr>
          <w:rFonts w:asciiTheme="minorHAnsi" w:hAnsiTheme="minorHAnsi" w:cs="Calibri"/>
          <w:b/>
          <w:bCs/>
          <w:kern w:val="1"/>
          <w:sz w:val="28"/>
          <w:szCs w:val="24"/>
          <w:lang w:val="it-IT"/>
        </w:rPr>
      </w:pPr>
    </w:p>
    <w:p w:rsidR="00E413FD" w:rsidRDefault="00E413FD" w:rsidP="008C4C4E">
      <w:pPr>
        <w:pStyle w:val="sche4"/>
        <w:tabs>
          <w:tab w:val="left" w:pos="7655"/>
        </w:tabs>
        <w:spacing w:line="284" w:lineRule="exact"/>
        <w:jc w:val="center"/>
        <w:rPr>
          <w:rFonts w:asciiTheme="minorHAnsi" w:hAnsiTheme="minorHAnsi" w:cs="Calibri"/>
          <w:b/>
          <w:bCs/>
          <w:kern w:val="1"/>
          <w:sz w:val="28"/>
          <w:szCs w:val="24"/>
          <w:lang w:val="it-IT"/>
        </w:rPr>
      </w:pPr>
    </w:p>
    <w:p w:rsidR="00E413FD" w:rsidRDefault="00E413FD" w:rsidP="008C4C4E">
      <w:pPr>
        <w:pStyle w:val="sche4"/>
        <w:tabs>
          <w:tab w:val="left" w:pos="7655"/>
        </w:tabs>
        <w:spacing w:line="284" w:lineRule="exact"/>
        <w:jc w:val="center"/>
        <w:rPr>
          <w:rFonts w:asciiTheme="minorHAnsi" w:hAnsiTheme="minorHAnsi" w:cs="Calibri"/>
          <w:b/>
          <w:bCs/>
          <w:kern w:val="1"/>
          <w:sz w:val="28"/>
          <w:szCs w:val="24"/>
          <w:lang w:val="it-IT"/>
        </w:rPr>
      </w:pPr>
    </w:p>
    <w:p w:rsidR="00E413FD" w:rsidRDefault="00E413FD" w:rsidP="008C4C4E">
      <w:pPr>
        <w:pStyle w:val="sche4"/>
        <w:tabs>
          <w:tab w:val="left" w:pos="7655"/>
        </w:tabs>
        <w:spacing w:line="284" w:lineRule="exact"/>
        <w:jc w:val="center"/>
        <w:rPr>
          <w:rFonts w:asciiTheme="minorHAnsi" w:hAnsiTheme="minorHAnsi" w:cs="Calibri"/>
          <w:b/>
          <w:bCs/>
          <w:kern w:val="1"/>
          <w:sz w:val="28"/>
          <w:szCs w:val="24"/>
          <w:lang w:val="it-IT"/>
        </w:rPr>
      </w:pPr>
    </w:p>
    <w:p w:rsidR="00E413FD" w:rsidRDefault="00E413FD" w:rsidP="008C4C4E">
      <w:pPr>
        <w:pStyle w:val="sche4"/>
        <w:tabs>
          <w:tab w:val="left" w:pos="7655"/>
        </w:tabs>
        <w:spacing w:line="284" w:lineRule="exact"/>
        <w:jc w:val="center"/>
        <w:rPr>
          <w:rFonts w:asciiTheme="minorHAnsi" w:hAnsiTheme="minorHAnsi" w:cs="Calibri"/>
          <w:b/>
          <w:bCs/>
          <w:kern w:val="1"/>
          <w:sz w:val="28"/>
          <w:szCs w:val="24"/>
          <w:lang w:val="it-IT"/>
        </w:rPr>
      </w:pPr>
    </w:p>
    <w:p w:rsidR="00E413FD" w:rsidRDefault="00E413FD" w:rsidP="008C4C4E">
      <w:pPr>
        <w:pStyle w:val="sche4"/>
        <w:tabs>
          <w:tab w:val="left" w:pos="7655"/>
        </w:tabs>
        <w:spacing w:line="284" w:lineRule="exact"/>
        <w:jc w:val="center"/>
        <w:rPr>
          <w:rFonts w:asciiTheme="minorHAnsi" w:hAnsiTheme="minorHAnsi" w:cs="Calibri"/>
          <w:b/>
          <w:bCs/>
          <w:kern w:val="1"/>
          <w:sz w:val="28"/>
          <w:szCs w:val="24"/>
          <w:lang w:val="it-IT"/>
        </w:rPr>
      </w:pPr>
    </w:p>
    <w:p w:rsidR="00E413FD" w:rsidRDefault="00E413FD" w:rsidP="008C4C4E">
      <w:pPr>
        <w:pStyle w:val="sche4"/>
        <w:tabs>
          <w:tab w:val="left" w:pos="7655"/>
        </w:tabs>
        <w:spacing w:line="284" w:lineRule="exact"/>
        <w:jc w:val="center"/>
        <w:rPr>
          <w:rFonts w:asciiTheme="minorHAnsi" w:hAnsiTheme="minorHAnsi" w:cs="Calibri"/>
          <w:b/>
          <w:bCs/>
          <w:kern w:val="1"/>
          <w:sz w:val="28"/>
          <w:szCs w:val="24"/>
          <w:lang w:val="it-IT"/>
        </w:rPr>
      </w:pPr>
    </w:p>
    <w:p w:rsidR="00C85AEF" w:rsidRDefault="00C85AEF" w:rsidP="008C4C4E">
      <w:pPr>
        <w:pStyle w:val="sche4"/>
        <w:tabs>
          <w:tab w:val="left" w:pos="7655"/>
        </w:tabs>
        <w:spacing w:line="284" w:lineRule="exact"/>
        <w:jc w:val="center"/>
        <w:rPr>
          <w:rFonts w:asciiTheme="minorHAnsi" w:hAnsiTheme="minorHAnsi" w:cs="Calibri"/>
          <w:b/>
          <w:bCs/>
          <w:kern w:val="1"/>
          <w:sz w:val="28"/>
          <w:szCs w:val="24"/>
          <w:lang w:val="it-IT"/>
        </w:rPr>
      </w:pPr>
    </w:p>
    <w:p w:rsidR="00E413FD" w:rsidRDefault="00E413FD" w:rsidP="008C4C4E">
      <w:pPr>
        <w:pStyle w:val="sche4"/>
        <w:tabs>
          <w:tab w:val="left" w:pos="7655"/>
        </w:tabs>
        <w:spacing w:line="284" w:lineRule="exact"/>
        <w:jc w:val="center"/>
        <w:rPr>
          <w:rFonts w:asciiTheme="minorHAnsi" w:hAnsiTheme="minorHAnsi" w:cs="Calibri"/>
          <w:b/>
          <w:bCs/>
          <w:kern w:val="1"/>
          <w:sz w:val="28"/>
          <w:szCs w:val="24"/>
          <w:lang w:val="it-IT"/>
        </w:rPr>
      </w:pPr>
    </w:p>
    <w:sectPr w:rsidR="00E413FD" w:rsidSect="00363969">
      <w:pgSz w:w="11906" w:h="16838"/>
      <w:pgMar w:top="1134" w:right="1134" w:bottom="1134" w:left="1134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B7" w:rsidRDefault="009276B7">
      <w:r>
        <w:separator/>
      </w:r>
    </w:p>
  </w:endnote>
  <w:endnote w:type="continuationSeparator" w:id="0">
    <w:p w:rsidR="009276B7" w:rsidRDefault="0092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ylus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B7" w:rsidRDefault="009276B7">
      <w:r>
        <w:separator/>
      </w:r>
    </w:p>
  </w:footnote>
  <w:footnote w:type="continuationSeparator" w:id="0">
    <w:p w:rsidR="009276B7" w:rsidRDefault="009276B7">
      <w:r>
        <w:continuationSeparator/>
      </w:r>
    </w:p>
  </w:footnote>
  <w:footnote w:id="1">
    <w:p w:rsidR="00000000" w:rsidRDefault="000861A1" w:rsidP="0005138D">
      <w:pPr>
        <w:pStyle w:val="Testonotaapidipagina"/>
        <w:ind w:left="340" w:hanging="340"/>
        <w:jc w:val="both"/>
      </w:pPr>
      <w:r w:rsidRPr="003E7520">
        <w:rPr>
          <w:rFonts w:asciiTheme="minorHAnsi" w:hAnsiTheme="minorHAnsi" w:cs="Calibri"/>
          <w:sz w:val="16"/>
          <w:szCs w:val="16"/>
        </w:rPr>
        <w:t>(</w:t>
      </w:r>
      <w:r w:rsidRPr="003E7520">
        <w:rPr>
          <w:rFonts w:asciiTheme="minorHAnsi" w:hAnsiTheme="minorHAnsi" w:cs="Calibri"/>
          <w:sz w:val="16"/>
          <w:szCs w:val="16"/>
        </w:rPr>
        <w:footnoteRef/>
      </w:r>
      <w:r w:rsidRPr="003E7520">
        <w:rPr>
          <w:rFonts w:asciiTheme="minorHAnsi" w:hAnsiTheme="minorHAnsi" w:cs="Calibri"/>
          <w:sz w:val="16"/>
          <w:szCs w:val="16"/>
        </w:rPr>
        <w:t xml:space="preserve">)  </w:t>
      </w:r>
      <w:r w:rsidRPr="003E7520">
        <w:rPr>
          <w:rFonts w:asciiTheme="minorHAnsi" w:hAnsiTheme="minorHAnsi" w:cs="Calibri"/>
          <w:sz w:val="16"/>
          <w:szCs w:val="16"/>
        </w:rPr>
        <w:tab/>
        <w:t>Barrare chiaramente la casella pertinente.</w:t>
      </w:r>
    </w:p>
  </w:footnote>
  <w:footnote w:id="2">
    <w:p w:rsidR="00A10C4D" w:rsidRDefault="00A10C4D" w:rsidP="0005138D">
      <w:pPr>
        <w:pStyle w:val="Testonotaapidipagina"/>
        <w:ind w:left="340" w:hanging="340"/>
        <w:jc w:val="both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>(1)</w:t>
      </w:r>
      <w:r>
        <w:rPr>
          <w:rFonts w:asciiTheme="minorHAnsi" w:hAnsiTheme="minorHAnsi" w:cs="Calibri"/>
          <w:sz w:val="16"/>
          <w:szCs w:val="16"/>
        </w:rPr>
        <w:tab/>
        <w:t>Barrare chiaramente la casella pertinente</w:t>
      </w:r>
    </w:p>
    <w:p w:rsidR="00000000" w:rsidRDefault="000861A1" w:rsidP="0005138D">
      <w:pPr>
        <w:pStyle w:val="Testonotaapidipagina"/>
        <w:ind w:left="340" w:hanging="340"/>
        <w:jc w:val="both"/>
      </w:pPr>
      <w:r w:rsidRPr="003E7520">
        <w:rPr>
          <w:rFonts w:asciiTheme="minorHAnsi" w:hAnsiTheme="minorHAnsi" w:cs="Calibri"/>
          <w:sz w:val="16"/>
          <w:szCs w:val="16"/>
        </w:rPr>
        <w:t>(</w:t>
      </w:r>
      <w:r w:rsidRPr="003E7520">
        <w:rPr>
          <w:rStyle w:val="Caratteredellanota"/>
          <w:rFonts w:asciiTheme="minorHAnsi" w:hAnsiTheme="minorHAnsi" w:cs="Calibri"/>
          <w:sz w:val="16"/>
          <w:szCs w:val="16"/>
          <w:vertAlign w:val="baseline"/>
        </w:rPr>
        <w:footnoteRef/>
      </w:r>
      <w:r w:rsidRPr="003E7520">
        <w:rPr>
          <w:rFonts w:asciiTheme="minorHAnsi" w:hAnsiTheme="minorHAnsi" w:cs="Calibri"/>
          <w:sz w:val="16"/>
          <w:szCs w:val="16"/>
        </w:rPr>
        <w:t xml:space="preserve">)  </w:t>
      </w:r>
      <w:r w:rsidRPr="003E7520">
        <w:rPr>
          <w:rFonts w:asciiTheme="minorHAnsi" w:hAnsiTheme="minorHAnsi" w:cs="Calibri"/>
          <w:sz w:val="16"/>
          <w:szCs w:val="16"/>
        </w:rPr>
        <w:tab/>
        <w:t>Per i concorrenti con sede in uno stato straniero, indicare i dati di iscrizione nell’Albo o Lista ufficiale dello Stato di appartenenza.</w:t>
      </w:r>
    </w:p>
  </w:footnote>
  <w:footnote w:id="3">
    <w:p w:rsidR="00000000" w:rsidRDefault="000861A1" w:rsidP="0005138D">
      <w:pPr>
        <w:pStyle w:val="Testonotaapidipagina"/>
        <w:ind w:left="340" w:hanging="340"/>
        <w:jc w:val="both"/>
      </w:pPr>
      <w:r w:rsidRPr="003E7520">
        <w:rPr>
          <w:rFonts w:asciiTheme="minorHAnsi" w:hAnsiTheme="minorHAnsi" w:cs="Calibri"/>
          <w:sz w:val="16"/>
          <w:szCs w:val="16"/>
        </w:rPr>
        <w:t>(</w:t>
      </w:r>
      <w:r w:rsidRPr="003E7520">
        <w:rPr>
          <w:rStyle w:val="Caratteredellanota"/>
          <w:rFonts w:asciiTheme="minorHAnsi" w:hAnsiTheme="minorHAnsi" w:cs="Calibri"/>
          <w:sz w:val="16"/>
          <w:szCs w:val="16"/>
          <w:vertAlign w:val="baseline"/>
        </w:rPr>
        <w:footnoteRef/>
      </w:r>
      <w:r w:rsidRPr="003E7520">
        <w:rPr>
          <w:rFonts w:asciiTheme="minorHAnsi" w:hAnsiTheme="minorHAnsi" w:cs="Calibri"/>
          <w:sz w:val="16"/>
          <w:szCs w:val="16"/>
        </w:rPr>
        <w:t xml:space="preserve">) </w:t>
      </w:r>
      <w:r w:rsidRPr="003E7520">
        <w:rPr>
          <w:rFonts w:asciiTheme="minorHAnsi" w:hAnsiTheme="minorHAnsi" w:cs="Calibri"/>
          <w:sz w:val="16"/>
          <w:szCs w:val="16"/>
        </w:rPr>
        <w:tab/>
        <w:t xml:space="preserve">Indicare i nominativi, le qualifiche, le date di nascita e la residenza; per ciascuno di essi allegare il mod. B. </w:t>
      </w:r>
    </w:p>
  </w:footnote>
  <w:footnote w:id="4">
    <w:p w:rsidR="00000000" w:rsidRDefault="000861A1" w:rsidP="0005138D">
      <w:pPr>
        <w:pStyle w:val="Testonotaapidipagina"/>
        <w:ind w:left="340" w:hanging="340"/>
        <w:jc w:val="both"/>
      </w:pPr>
      <w:r w:rsidRPr="003E7520">
        <w:rPr>
          <w:rFonts w:asciiTheme="minorHAnsi" w:hAnsiTheme="minorHAnsi" w:cs="Calibri"/>
          <w:sz w:val="16"/>
          <w:szCs w:val="16"/>
        </w:rPr>
        <w:t>(</w:t>
      </w:r>
      <w:r w:rsidRPr="003E7520">
        <w:rPr>
          <w:rStyle w:val="Caratteredellanota"/>
          <w:rFonts w:asciiTheme="minorHAnsi" w:hAnsiTheme="minorHAnsi" w:cs="Calibri"/>
          <w:sz w:val="16"/>
          <w:szCs w:val="16"/>
          <w:vertAlign w:val="baseline"/>
        </w:rPr>
        <w:footnoteRef/>
      </w:r>
      <w:r w:rsidRPr="003E7520">
        <w:rPr>
          <w:rFonts w:asciiTheme="minorHAnsi" w:hAnsiTheme="minorHAnsi" w:cs="Calibri"/>
          <w:sz w:val="16"/>
          <w:szCs w:val="16"/>
        </w:rPr>
        <w:t>)</w:t>
      </w:r>
      <w:r w:rsidRPr="003E7520">
        <w:rPr>
          <w:rFonts w:asciiTheme="minorHAnsi" w:hAnsiTheme="minorHAnsi" w:cs="Calibri"/>
          <w:sz w:val="16"/>
          <w:szCs w:val="16"/>
        </w:rPr>
        <w:tab/>
        <w:t xml:space="preserve">Indicare i nominativi, le qualifiche, le date di nascita e la residenza; per ciascuno di essi allegare il mod. B. </w:t>
      </w:r>
    </w:p>
  </w:footnote>
  <w:footnote w:id="5">
    <w:p w:rsidR="00000000" w:rsidRDefault="000861A1" w:rsidP="0005138D">
      <w:pPr>
        <w:pStyle w:val="Testonotaapidipagina"/>
        <w:ind w:left="340" w:hanging="340"/>
        <w:jc w:val="both"/>
      </w:pPr>
      <w:r w:rsidRPr="003E7520">
        <w:rPr>
          <w:rFonts w:asciiTheme="minorHAnsi" w:hAnsiTheme="minorHAnsi" w:cs="Calibri"/>
          <w:sz w:val="16"/>
          <w:szCs w:val="16"/>
        </w:rPr>
        <w:t>(</w:t>
      </w:r>
      <w:r w:rsidRPr="003E7520">
        <w:rPr>
          <w:rStyle w:val="Caratteredellanota"/>
          <w:rFonts w:asciiTheme="minorHAnsi" w:hAnsiTheme="minorHAnsi" w:cs="Calibri"/>
          <w:sz w:val="16"/>
          <w:szCs w:val="16"/>
          <w:vertAlign w:val="baseline"/>
        </w:rPr>
        <w:footnoteRef/>
      </w:r>
      <w:r w:rsidRPr="003E7520">
        <w:rPr>
          <w:rFonts w:asciiTheme="minorHAnsi" w:hAnsiTheme="minorHAnsi" w:cs="Calibri"/>
          <w:sz w:val="16"/>
          <w:szCs w:val="16"/>
        </w:rPr>
        <w:t xml:space="preserve">) </w:t>
      </w:r>
      <w:r w:rsidRPr="003E7520">
        <w:rPr>
          <w:rFonts w:asciiTheme="minorHAnsi" w:hAnsiTheme="minorHAnsi" w:cs="Calibri"/>
          <w:sz w:val="16"/>
          <w:szCs w:val="16"/>
        </w:rPr>
        <w:tab/>
        <w:t xml:space="preserve">Indicare i nominativi, le qualifiche, le date di nascita e la residenza; per ciascuno di essi allegare il mod. B. </w:t>
      </w:r>
    </w:p>
  </w:footnote>
  <w:footnote w:id="6">
    <w:p w:rsidR="00000000" w:rsidRDefault="000861A1" w:rsidP="0005138D">
      <w:pPr>
        <w:pStyle w:val="Testonotaapidipagina"/>
        <w:ind w:left="340" w:hanging="340"/>
        <w:jc w:val="both"/>
      </w:pPr>
      <w:r w:rsidRPr="003E7520">
        <w:rPr>
          <w:rFonts w:asciiTheme="minorHAnsi" w:hAnsiTheme="minorHAnsi" w:cs="Calibri"/>
          <w:sz w:val="16"/>
          <w:szCs w:val="16"/>
        </w:rPr>
        <w:t>(</w:t>
      </w:r>
      <w:r w:rsidRPr="003E7520">
        <w:rPr>
          <w:rStyle w:val="Caratteredellanota"/>
          <w:rFonts w:asciiTheme="minorHAnsi" w:hAnsiTheme="minorHAnsi" w:cs="Calibri"/>
          <w:sz w:val="16"/>
          <w:szCs w:val="16"/>
          <w:vertAlign w:val="baseline"/>
        </w:rPr>
        <w:footnoteRef/>
      </w:r>
      <w:r w:rsidRPr="003E7520">
        <w:rPr>
          <w:rFonts w:asciiTheme="minorHAnsi" w:hAnsiTheme="minorHAnsi" w:cs="Calibri"/>
          <w:sz w:val="16"/>
          <w:szCs w:val="16"/>
        </w:rPr>
        <w:t xml:space="preserve">) </w:t>
      </w:r>
      <w:r w:rsidRPr="003E7520">
        <w:rPr>
          <w:rFonts w:asciiTheme="minorHAnsi" w:hAnsiTheme="minorHAnsi" w:cs="Calibri"/>
          <w:sz w:val="16"/>
          <w:szCs w:val="16"/>
        </w:rPr>
        <w:tab/>
        <w:t xml:space="preserve">Indicare i nominativi, le qualifiche, le date di nascita e la residenza; per ciascuno di essi allegare il mod. B. </w:t>
      </w:r>
    </w:p>
  </w:footnote>
  <w:footnote w:id="7">
    <w:p w:rsidR="00000000" w:rsidRDefault="000861A1" w:rsidP="0005138D">
      <w:pPr>
        <w:pStyle w:val="Testonotaapidipagina"/>
        <w:ind w:left="340" w:hanging="340"/>
        <w:jc w:val="both"/>
      </w:pPr>
      <w:r w:rsidRPr="003E7520">
        <w:rPr>
          <w:rFonts w:asciiTheme="minorHAnsi" w:hAnsiTheme="minorHAnsi" w:cs="Calibri"/>
          <w:sz w:val="16"/>
          <w:szCs w:val="16"/>
        </w:rPr>
        <w:t>(</w:t>
      </w:r>
      <w:r w:rsidRPr="003E7520">
        <w:rPr>
          <w:rStyle w:val="Caratteredellanota"/>
          <w:rFonts w:asciiTheme="minorHAnsi" w:hAnsiTheme="minorHAnsi" w:cs="Calibri"/>
          <w:sz w:val="16"/>
          <w:szCs w:val="16"/>
          <w:vertAlign w:val="baseline"/>
        </w:rPr>
        <w:footnoteRef/>
      </w:r>
      <w:r w:rsidRPr="003E7520">
        <w:rPr>
          <w:rFonts w:asciiTheme="minorHAnsi" w:hAnsiTheme="minorHAnsi" w:cs="Calibri"/>
          <w:sz w:val="16"/>
          <w:szCs w:val="16"/>
        </w:rPr>
        <w:t xml:space="preserve">) </w:t>
      </w:r>
      <w:r w:rsidRPr="003E7520">
        <w:rPr>
          <w:rFonts w:asciiTheme="minorHAnsi" w:hAnsiTheme="minorHAnsi" w:cs="Calibri"/>
          <w:sz w:val="16"/>
          <w:szCs w:val="16"/>
        </w:rPr>
        <w:tab/>
        <w:t xml:space="preserve">Indicare i nominativi, le qualifiche, le date di nascita e la residenza; per ciascuno di essi allegare il mod. B. </w:t>
      </w:r>
    </w:p>
  </w:footnote>
  <w:footnote w:id="8">
    <w:p w:rsidR="00000000" w:rsidRDefault="000861A1" w:rsidP="0005138D">
      <w:pPr>
        <w:pStyle w:val="Testonotaapidipagina"/>
        <w:ind w:left="340" w:hanging="340"/>
        <w:jc w:val="both"/>
      </w:pPr>
      <w:r w:rsidRPr="003E7520">
        <w:rPr>
          <w:rFonts w:asciiTheme="minorHAnsi" w:hAnsiTheme="minorHAnsi" w:cs="Calibri"/>
          <w:sz w:val="16"/>
          <w:szCs w:val="16"/>
        </w:rPr>
        <w:t>(</w:t>
      </w:r>
      <w:r w:rsidRPr="003E7520">
        <w:rPr>
          <w:rStyle w:val="Rimandonotaapidipagina"/>
          <w:rFonts w:asciiTheme="minorHAnsi" w:hAnsiTheme="minorHAnsi" w:cs="Calibri"/>
          <w:sz w:val="16"/>
          <w:szCs w:val="16"/>
          <w:vertAlign w:val="baseline"/>
        </w:rPr>
        <w:footnoteRef/>
      </w:r>
      <w:r w:rsidRPr="003E7520">
        <w:rPr>
          <w:rFonts w:asciiTheme="minorHAnsi" w:hAnsiTheme="minorHAnsi" w:cs="Calibri"/>
          <w:sz w:val="16"/>
          <w:szCs w:val="16"/>
        </w:rPr>
        <w:t>) Indicare i nominativi, le qualifiche, le date di nascita e la residenza.</w:t>
      </w:r>
    </w:p>
  </w:footnote>
  <w:footnote w:id="9">
    <w:p w:rsidR="00000000" w:rsidRDefault="000861A1" w:rsidP="0005138D">
      <w:pPr>
        <w:pStyle w:val="Testonotaapidipagina"/>
        <w:ind w:left="340" w:hanging="340"/>
        <w:jc w:val="both"/>
      </w:pPr>
      <w:r w:rsidRPr="003E7520">
        <w:rPr>
          <w:rFonts w:asciiTheme="minorHAnsi" w:hAnsiTheme="minorHAnsi" w:cs="Calibri"/>
          <w:sz w:val="16"/>
          <w:szCs w:val="16"/>
        </w:rPr>
        <w:t>(</w:t>
      </w:r>
      <w:r w:rsidRPr="003E7520">
        <w:rPr>
          <w:rStyle w:val="Caratteredellanota"/>
          <w:rFonts w:asciiTheme="minorHAnsi" w:hAnsiTheme="minorHAnsi" w:cs="Calibri"/>
          <w:sz w:val="16"/>
          <w:szCs w:val="16"/>
          <w:vertAlign w:val="baseline"/>
        </w:rPr>
        <w:footnoteRef/>
      </w:r>
      <w:r w:rsidRPr="003E7520">
        <w:rPr>
          <w:rFonts w:asciiTheme="minorHAnsi" w:hAnsiTheme="minorHAnsi" w:cs="Calibri"/>
          <w:sz w:val="16"/>
          <w:szCs w:val="16"/>
        </w:rPr>
        <w:t xml:space="preserve">) </w:t>
      </w:r>
      <w:r w:rsidRPr="003E7520">
        <w:rPr>
          <w:rFonts w:asciiTheme="minorHAnsi" w:hAnsiTheme="minorHAnsi" w:cs="Calibri"/>
          <w:sz w:val="16"/>
          <w:szCs w:val="16"/>
        </w:rPr>
        <w:tab/>
        <w:t>Barrare chiaramente la casella pertinente.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  <w:lvl w:ilvl="1">
      <w:numFmt w:val="bullet"/>
      <w:lvlText w:val=""/>
      <w:lvlJc w:val="left"/>
      <w:pPr>
        <w:tabs>
          <w:tab w:val="num" w:pos="1500"/>
        </w:tabs>
        <w:ind w:left="1500" w:hanging="150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4">
    <w:nsid w:val="01636DDD"/>
    <w:multiLevelType w:val="hybridMultilevel"/>
    <w:tmpl w:val="310854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671E4E"/>
    <w:multiLevelType w:val="hybridMultilevel"/>
    <w:tmpl w:val="3DEE57D0"/>
    <w:lvl w:ilvl="0" w:tplc="0410000F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0762B5"/>
    <w:multiLevelType w:val="hybridMultilevel"/>
    <w:tmpl w:val="BB4002E6"/>
    <w:lvl w:ilvl="0" w:tplc="A058C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A8377B"/>
    <w:multiLevelType w:val="hybridMultilevel"/>
    <w:tmpl w:val="733C32FE"/>
    <w:lvl w:ilvl="0" w:tplc="E27C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371AE"/>
    <w:multiLevelType w:val="singleLevel"/>
    <w:tmpl w:val="97DC44D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0">
    <w:nsid w:val="3D080C62"/>
    <w:multiLevelType w:val="hybridMultilevel"/>
    <w:tmpl w:val="1CD0D6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CB2EC7"/>
    <w:multiLevelType w:val="hybridMultilevel"/>
    <w:tmpl w:val="2F0895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4A6CD1"/>
    <w:multiLevelType w:val="hybridMultilevel"/>
    <w:tmpl w:val="382AEA42"/>
    <w:lvl w:ilvl="0" w:tplc="0410000F">
      <w:start w:val="2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4B24E6"/>
    <w:multiLevelType w:val="hybridMultilevel"/>
    <w:tmpl w:val="4CACD2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29348E"/>
    <w:multiLevelType w:val="multilevel"/>
    <w:tmpl w:val="01067D6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344286"/>
    <w:multiLevelType w:val="hybridMultilevel"/>
    <w:tmpl w:val="8760E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8E4C1C"/>
    <w:multiLevelType w:val="hybridMultilevel"/>
    <w:tmpl w:val="49327A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3233AB"/>
    <w:multiLevelType w:val="hybridMultilevel"/>
    <w:tmpl w:val="D4E25E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2055EA"/>
    <w:multiLevelType w:val="hybridMultilevel"/>
    <w:tmpl w:val="B2FCF5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9F1B81"/>
    <w:multiLevelType w:val="hybridMultilevel"/>
    <w:tmpl w:val="B778231C"/>
    <w:lvl w:ilvl="0" w:tplc="E27C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920A4"/>
    <w:multiLevelType w:val="hybridMultilevel"/>
    <w:tmpl w:val="F8206B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22"/>
  </w:num>
  <w:num w:numId="17">
    <w:abstractNumId w:val="24"/>
  </w:num>
  <w:num w:numId="18">
    <w:abstractNumId w:val="25"/>
  </w:num>
  <w:num w:numId="19">
    <w:abstractNumId w:val="21"/>
  </w:num>
  <w:num w:numId="20">
    <w:abstractNumId w:val="26"/>
  </w:num>
  <w:num w:numId="21">
    <w:abstractNumId w:val="30"/>
  </w:num>
  <w:num w:numId="22">
    <w:abstractNumId w:val="15"/>
  </w:num>
  <w:num w:numId="23">
    <w:abstractNumId w:val="28"/>
  </w:num>
  <w:num w:numId="24">
    <w:abstractNumId w:val="23"/>
  </w:num>
  <w:num w:numId="25">
    <w:abstractNumId w:val="27"/>
  </w:num>
  <w:num w:numId="26">
    <w:abstractNumId w:val="14"/>
  </w:num>
  <w:num w:numId="27">
    <w:abstractNumId w:val="20"/>
  </w:num>
  <w:num w:numId="28">
    <w:abstractNumId w:val="18"/>
  </w:num>
  <w:num w:numId="29">
    <w:abstractNumId w:val="19"/>
  </w:num>
  <w:num w:numId="30">
    <w:abstractNumId w:val="1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1B"/>
    <w:rsid w:val="0000011E"/>
    <w:rsid w:val="00003B93"/>
    <w:rsid w:val="00003D07"/>
    <w:rsid w:val="0000439C"/>
    <w:rsid w:val="000121C3"/>
    <w:rsid w:val="00014B0F"/>
    <w:rsid w:val="00022219"/>
    <w:rsid w:val="00030DB5"/>
    <w:rsid w:val="000414E2"/>
    <w:rsid w:val="000503AC"/>
    <w:rsid w:val="0005138D"/>
    <w:rsid w:val="00055701"/>
    <w:rsid w:val="000861A1"/>
    <w:rsid w:val="000C2EBC"/>
    <w:rsid w:val="000D0699"/>
    <w:rsid w:val="000D226E"/>
    <w:rsid w:val="000D74B2"/>
    <w:rsid w:val="000F380F"/>
    <w:rsid w:val="000F5E7C"/>
    <w:rsid w:val="000F6C92"/>
    <w:rsid w:val="000F7C85"/>
    <w:rsid w:val="00105168"/>
    <w:rsid w:val="00105240"/>
    <w:rsid w:val="00125D46"/>
    <w:rsid w:val="0013396E"/>
    <w:rsid w:val="00133BAB"/>
    <w:rsid w:val="0014630D"/>
    <w:rsid w:val="00146D69"/>
    <w:rsid w:val="001523F4"/>
    <w:rsid w:val="001565AF"/>
    <w:rsid w:val="0015741A"/>
    <w:rsid w:val="00173AD6"/>
    <w:rsid w:val="0017517A"/>
    <w:rsid w:val="00177CBE"/>
    <w:rsid w:val="00190072"/>
    <w:rsid w:val="001A337F"/>
    <w:rsid w:val="001A589A"/>
    <w:rsid w:val="001A62BC"/>
    <w:rsid w:val="001D0B5C"/>
    <w:rsid w:val="001D2ED5"/>
    <w:rsid w:val="001D3500"/>
    <w:rsid w:val="001D694C"/>
    <w:rsid w:val="001E18DC"/>
    <w:rsid w:val="001E601B"/>
    <w:rsid w:val="001F17E5"/>
    <w:rsid w:val="001F4882"/>
    <w:rsid w:val="002005E2"/>
    <w:rsid w:val="00200E5E"/>
    <w:rsid w:val="0020347A"/>
    <w:rsid w:val="00214425"/>
    <w:rsid w:val="0021598D"/>
    <w:rsid w:val="00217AD9"/>
    <w:rsid w:val="00223C2F"/>
    <w:rsid w:val="00260D46"/>
    <w:rsid w:val="00264A7D"/>
    <w:rsid w:val="002751C4"/>
    <w:rsid w:val="002A7A0F"/>
    <w:rsid w:val="002B41D6"/>
    <w:rsid w:val="002C7567"/>
    <w:rsid w:val="002C7E73"/>
    <w:rsid w:val="002E0442"/>
    <w:rsid w:val="002F2D14"/>
    <w:rsid w:val="00302D3A"/>
    <w:rsid w:val="00306B6A"/>
    <w:rsid w:val="00363969"/>
    <w:rsid w:val="00377285"/>
    <w:rsid w:val="003879AA"/>
    <w:rsid w:val="00391D66"/>
    <w:rsid w:val="003A5CDB"/>
    <w:rsid w:val="003B17BB"/>
    <w:rsid w:val="003B74BF"/>
    <w:rsid w:val="003C3B2F"/>
    <w:rsid w:val="003C5EC5"/>
    <w:rsid w:val="003E7520"/>
    <w:rsid w:val="003E7628"/>
    <w:rsid w:val="0040106A"/>
    <w:rsid w:val="00406966"/>
    <w:rsid w:val="00407548"/>
    <w:rsid w:val="00415CDB"/>
    <w:rsid w:val="0042499E"/>
    <w:rsid w:val="004358F4"/>
    <w:rsid w:val="004562C9"/>
    <w:rsid w:val="00477B52"/>
    <w:rsid w:val="004A7F75"/>
    <w:rsid w:val="004B401E"/>
    <w:rsid w:val="004C1AE7"/>
    <w:rsid w:val="004C3FC9"/>
    <w:rsid w:val="004D21E6"/>
    <w:rsid w:val="004D780B"/>
    <w:rsid w:val="004E7F35"/>
    <w:rsid w:val="004F4E4D"/>
    <w:rsid w:val="004F7D40"/>
    <w:rsid w:val="0052052D"/>
    <w:rsid w:val="00523C5F"/>
    <w:rsid w:val="0053142F"/>
    <w:rsid w:val="0053583B"/>
    <w:rsid w:val="005439C1"/>
    <w:rsid w:val="00547D7D"/>
    <w:rsid w:val="00551522"/>
    <w:rsid w:val="005602E2"/>
    <w:rsid w:val="00571F59"/>
    <w:rsid w:val="005772F5"/>
    <w:rsid w:val="0058046A"/>
    <w:rsid w:val="00580613"/>
    <w:rsid w:val="0058347C"/>
    <w:rsid w:val="0059520E"/>
    <w:rsid w:val="00596E87"/>
    <w:rsid w:val="005B1AEF"/>
    <w:rsid w:val="005C4E8C"/>
    <w:rsid w:val="005E2CFC"/>
    <w:rsid w:val="005F09A8"/>
    <w:rsid w:val="006003C4"/>
    <w:rsid w:val="00651459"/>
    <w:rsid w:val="00654907"/>
    <w:rsid w:val="00673764"/>
    <w:rsid w:val="00680D6C"/>
    <w:rsid w:val="00686CD1"/>
    <w:rsid w:val="00690864"/>
    <w:rsid w:val="006A5C37"/>
    <w:rsid w:val="006A78D0"/>
    <w:rsid w:val="006B1901"/>
    <w:rsid w:val="006B707F"/>
    <w:rsid w:val="006B7615"/>
    <w:rsid w:val="006C462A"/>
    <w:rsid w:val="006D1BB2"/>
    <w:rsid w:val="007012C3"/>
    <w:rsid w:val="007164FE"/>
    <w:rsid w:val="00725691"/>
    <w:rsid w:val="007633A4"/>
    <w:rsid w:val="00780387"/>
    <w:rsid w:val="00781970"/>
    <w:rsid w:val="00785268"/>
    <w:rsid w:val="0079050E"/>
    <w:rsid w:val="007906D9"/>
    <w:rsid w:val="007A246A"/>
    <w:rsid w:val="007B351B"/>
    <w:rsid w:val="007C5C9C"/>
    <w:rsid w:val="007C6779"/>
    <w:rsid w:val="007D1884"/>
    <w:rsid w:val="007D1A3E"/>
    <w:rsid w:val="007F00FD"/>
    <w:rsid w:val="008059D3"/>
    <w:rsid w:val="008207F4"/>
    <w:rsid w:val="00820FD7"/>
    <w:rsid w:val="0084093F"/>
    <w:rsid w:val="00856C4B"/>
    <w:rsid w:val="00890134"/>
    <w:rsid w:val="008A424F"/>
    <w:rsid w:val="008C4369"/>
    <w:rsid w:val="008C4C4E"/>
    <w:rsid w:val="008C5AAB"/>
    <w:rsid w:val="00905221"/>
    <w:rsid w:val="009276B7"/>
    <w:rsid w:val="00934FC8"/>
    <w:rsid w:val="009632D8"/>
    <w:rsid w:val="009648BF"/>
    <w:rsid w:val="009775D6"/>
    <w:rsid w:val="0098070F"/>
    <w:rsid w:val="00980871"/>
    <w:rsid w:val="00987032"/>
    <w:rsid w:val="009B49F7"/>
    <w:rsid w:val="00A074F7"/>
    <w:rsid w:val="00A10C4D"/>
    <w:rsid w:val="00A26649"/>
    <w:rsid w:val="00A349AC"/>
    <w:rsid w:val="00A4486B"/>
    <w:rsid w:val="00A6691D"/>
    <w:rsid w:val="00A77412"/>
    <w:rsid w:val="00A97B17"/>
    <w:rsid w:val="00AA1F5C"/>
    <w:rsid w:val="00AA6F5F"/>
    <w:rsid w:val="00AB23A5"/>
    <w:rsid w:val="00AB25AE"/>
    <w:rsid w:val="00AB55F1"/>
    <w:rsid w:val="00AE09D1"/>
    <w:rsid w:val="00AE37FE"/>
    <w:rsid w:val="00AE55B5"/>
    <w:rsid w:val="00AF16B0"/>
    <w:rsid w:val="00B018EF"/>
    <w:rsid w:val="00B02057"/>
    <w:rsid w:val="00B07E9F"/>
    <w:rsid w:val="00B11C53"/>
    <w:rsid w:val="00B1461B"/>
    <w:rsid w:val="00B17688"/>
    <w:rsid w:val="00B30C6C"/>
    <w:rsid w:val="00B34ECA"/>
    <w:rsid w:val="00B36365"/>
    <w:rsid w:val="00B47B83"/>
    <w:rsid w:val="00B50314"/>
    <w:rsid w:val="00B50B5C"/>
    <w:rsid w:val="00B60699"/>
    <w:rsid w:val="00B65F12"/>
    <w:rsid w:val="00B77590"/>
    <w:rsid w:val="00B83204"/>
    <w:rsid w:val="00B90EEC"/>
    <w:rsid w:val="00B92BD8"/>
    <w:rsid w:val="00BD4387"/>
    <w:rsid w:val="00BD5A2C"/>
    <w:rsid w:val="00BE1929"/>
    <w:rsid w:val="00C02E73"/>
    <w:rsid w:val="00C0542B"/>
    <w:rsid w:val="00C14510"/>
    <w:rsid w:val="00C15E84"/>
    <w:rsid w:val="00C224EB"/>
    <w:rsid w:val="00C56EA3"/>
    <w:rsid w:val="00C63271"/>
    <w:rsid w:val="00C77D05"/>
    <w:rsid w:val="00C85AEF"/>
    <w:rsid w:val="00C9205D"/>
    <w:rsid w:val="00CA594F"/>
    <w:rsid w:val="00CB0465"/>
    <w:rsid w:val="00CB3FDA"/>
    <w:rsid w:val="00CD594B"/>
    <w:rsid w:val="00CD6701"/>
    <w:rsid w:val="00CE1419"/>
    <w:rsid w:val="00CF7B59"/>
    <w:rsid w:val="00D1340D"/>
    <w:rsid w:val="00D267F6"/>
    <w:rsid w:val="00D53B04"/>
    <w:rsid w:val="00D6074A"/>
    <w:rsid w:val="00D659C8"/>
    <w:rsid w:val="00D7095A"/>
    <w:rsid w:val="00D87D2A"/>
    <w:rsid w:val="00D95B7B"/>
    <w:rsid w:val="00D96A5E"/>
    <w:rsid w:val="00DA33BF"/>
    <w:rsid w:val="00DB0B85"/>
    <w:rsid w:val="00DC10EB"/>
    <w:rsid w:val="00DC12D8"/>
    <w:rsid w:val="00DC1F24"/>
    <w:rsid w:val="00DC5D01"/>
    <w:rsid w:val="00DE09A3"/>
    <w:rsid w:val="00DE760F"/>
    <w:rsid w:val="00DF3C85"/>
    <w:rsid w:val="00E413FD"/>
    <w:rsid w:val="00E470A0"/>
    <w:rsid w:val="00E54DB4"/>
    <w:rsid w:val="00E6793C"/>
    <w:rsid w:val="00E7372B"/>
    <w:rsid w:val="00E80F08"/>
    <w:rsid w:val="00E93585"/>
    <w:rsid w:val="00E94172"/>
    <w:rsid w:val="00E97A28"/>
    <w:rsid w:val="00EA1C9A"/>
    <w:rsid w:val="00EA450D"/>
    <w:rsid w:val="00EB04AB"/>
    <w:rsid w:val="00EB779A"/>
    <w:rsid w:val="00EE61CB"/>
    <w:rsid w:val="00EF2A0C"/>
    <w:rsid w:val="00EF5133"/>
    <w:rsid w:val="00F05DB5"/>
    <w:rsid w:val="00F17729"/>
    <w:rsid w:val="00F20023"/>
    <w:rsid w:val="00F23575"/>
    <w:rsid w:val="00F237B4"/>
    <w:rsid w:val="00F30E30"/>
    <w:rsid w:val="00F34951"/>
    <w:rsid w:val="00F40C40"/>
    <w:rsid w:val="00F474B6"/>
    <w:rsid w:val="00F5241F"/>
    <w:rsid w:val="00F7533E"/>
    <w:rsid w:val="00FA6709"/>
    <w:rsid w:val="00FB4ADF"/>
    <w:rsid w:val="00FD7CA3"/>
    <w:rsid w:val="00FE422C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581284-2C4F-440D-A914-3316CC4F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ChelthmITC Bk BT" w:hAnsi="ChelthmITC Bk BT" w:cs="ChelthmITC Bk BT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spacing w:after="120"/>
      <w:jc w:val="center"/>
      <w:outlineLvl w:val="0"/>
    </w:pPr>
    <w:rPr>
      <w:rFonts w:ascii="Stylus BT" w:hAnsi="Stylus BT" w:cs="Stylus B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spacing w:line="283" w:lineRule="exact"/>
      <w:jc w:val="center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numPr>
        <w:ilvl w:val="3"/>
        <w:numId w:val="1"/>
      </w:numPr>
      <w:jc w:val="center"/>
      <w:outlineLvl w:val="3"/>
    </w:pPr>
    <w:rPr>
      <w:rFonts w:ascii="Bell MT" w:hAnsi="Bell MT" w:cs="Bell MT"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pBdr>
        <w:bottom w:val="single" w:sz="4" w:space="1" w:color="000000"/>
      </w:pBdr>
      <w:jc w:val="both"/>
      <w:outlineLvl w:val="4"/>
    </w:pPr>
    <w:rPr>
      <w:rFonts w:ascii="Bell MT" w:hAnsi="Bell MT" w:cs="Bell MT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numPr>
        <w:ilvl w:val="5"/>
        <w:numId w:val="1"/>
      </w:numPr>
      <w:jc w:val="center"/>
      <w:outlineLvl w:val="5"/>
    </w:pPr>
    <w:rPr>
      <w:kern w:val="1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  <w:lang w:val="x-none" w:eastAsia="ar-SA" w:bidi="ar-SA"/>
    </w:rPr>
  </w:style>
  <w:style w:type="character" w:customStyle="1" w:styleId="WW8Num2z0">
    <w:name w:val="WW8Num2z0"/>
    <w:uiPriority w:val="99"/>
    <w:rPr>
      <w:rFonts w:ascii="Courier New" w:hAnsi="Courier New"/>
    </w:rPr>
  </w:style>
  <w:style w:type="character" w:customStyle="1" w:styleId="WW8Num3z0">
    <w:name w:val="WW8Num3z0"/>
    <w:uiPriority w:val="99"/>
    <w:rPr>
      <w:rFonts w:ascii="Times New Roman" w:hAnsi="Times New Roman"/>
      <w:sz w:val="16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5z0">
    <w:name w:val="WW8Num5z0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Wingdings" w:hAnsi="Wingdings"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Symbol" w:hAnsi="Symbol"/>
    </w:rPr>
  </w:style>
  <w:style w:type="character" w:customStyle="1" w:styleId="WW8Num8z1">
    <w:name w:val="WW8Num8z1"/>
    <w:uiPriority w:val="99"/>
    <w:rPr>
      <w:rFonts w:ascii="Wingdings" w:hAnsi="Wingdings"/>
    </w:rPr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8z4">
    <w:name w:val="WW8Num8z4"/>
    <w:uiPriority w:val="99"/>
    <w:rPr>
      <w:rFonts w:ascii="Courier New" w:hAnsi="Courier New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Wingdings" w:hAnsi="Wingdings"/>
    </w:rPr>
  </w:style>
  <w:style w:type="character" w:customStyle="1" w:styleId="WW8Num17z0">
    <w:name w:val="WW8Num17z0"/>
    <w:uiPriority w:val="99"/>
    <w:rPr>
      <w:rFonts w:ascii="Times New Roman" w:hAnsi="Times New Roman"/>
      <w:sz w:val="16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18z0">
    <w:name w:val="WW8Num18z0"/>
    <w:uiPriority w:val="99"/>
    <w:rPr>
      <w:rFonts w:ascii="Wingdings" w:hAnsi="Wingdings"/>
    </w:rPr>
  </w:style>
  <w:style w:type="character" w:customStyle="1" w:styleId="WW8Num18z1">
    <w:name w:val="WW8Num18z1"/>
    <w:uiPriority w:val="99"/>
    <w:rPr>
      <w:rFonts w:ascii="Courier New" w:hAnsi="Courier New"/>
    </w:rPr>
  </w:style>
  <w:style w:type="character" w:customStyle="1" w:styleId="WW8Num18z2">
    <w:name w:val="WW8Num18z2"/>
    <w:uiPriority w:val="99"/>
    <w:rPr>
      <w:rFonts w:ascii="Wingdings" w:hAnsi="Wingdings"/>
    </w:rPr>
  </w:style>
  <w:style w:type="character" w:customStyle="1" w:styleId="WW8Num18z3">
    <w:name w:val="WW8Num18z3"/>
    <w:uiPriority w:val="99"/>
    <w:rPr>
      <w:rFonts w:ascii="Symbol" w:hAnsi="Symbol"/>
    </w:rPr>
  </w:style>
  <w:style w:type="character" w:customStyle="1" w:styleId="Carpredefinitoparagrafo2">
    <w:name w:val="Car. predefinito paragrafo2"/>
    <w:uiPriority w:val="99"/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2z3">
    <w:name w:val="WW8Num2z3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6z3">
    <w:name w:val="WW8Num6z3"/>
    <w:uiPriority w:val="99"/>
    <w:rPr>
      <w:rFonts w:ascii="Symbol" w:hAnsi="Symbol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10z0">
    <w:name w:val="WW8Num10z0"/>
    <w:uiPriority w:val="99"/>
    <w:rPr>
      <w:rFonts w:ascii="Times New Roman" w:hAnsi="Times New Roman"/>
      <w:sz w:val="16"/>
    </w:rPr>
  </w:style>
  <w:style w:type="character" w:customStyle="1" w:styleId="WW8Num10z1">
    <w:name w:val="WW8Num10z1"/>
    <w:uiPriority w:val="99"/>
    <w:rPr>
      <w:rFonts w:ascii="Courier New" w:hAnsi="Courier New"/>
    </w:rPr>
  </w:style>
  <w:style w:type="character" w:customStyle="1" w:styleId="WW8Num10z2">
    <w:name w:val="WW8Num10z2"/>
    <w:uiPriority w:val="99"/>
    <w:rPr>
      <w:rFonts w:ascii="Wingdings" w:hAnsi="Wingdings"/>
    </w:rPr>
  </w:style>
  <w:style w:type="character" w:customStyle="1" w:styleId="WW8Num10z3">
    <w:name w:val="WW8Num10z3"/>
    <w:uiPriority w:val="99"/>
    <w:rPr>
      <w:rFonts w:ascii="Symbol" w:hAnsi="Symbol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4z0">
    <w:name w:val="WW8Num14z0"/>
    <w:uiPriority w:val="99"/>
    <w:rPr>
      <w:rFonts w:ascii="Symbol" w:hAnsi="Symbol"/>
    </w:rPr>
  </w:style>
  <w:style w:type="character" w:customStyle="1" w:styleId="WW8Num14z1">
    <w:name w:val="WW8Num14z1"/>
    <w:uiPriority w:val="99"/>
    <w:rPr>
      <w:rFonts w:ascii="Wingdings" w:hAnsi="Wingdings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8Num14z4">
    <w:name w:val="WW8Num14z4"/>
    <w:uiPriority w:val="99"/>
    <w:rPr>
      <w:rFonts w:ascii="Courier New" w:hAnsi="Courier New"/>
    </w:rPr>
  </w:style>
  <w:style w:type="character" w:customStyle="1" w:styleId="WW8Num16z0">
    <w:name w:val="WW8Num16z0"/>
    <w:uiPriority w:val="99"/>
    <w:rPr>
      <w:rFonts w:ascii="Symbol" w:hAnsi="Symbol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Times New Roman" w:hAnsi="Times New Roman"/>
      <w:sz w:val="16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0z3">
    <w:name w:val="WW8Num20z3"/>
    <w:uiPriority w:val="99"/>
    <w:rPr>
      <w:rFonts w:ascii="Symbol" w:hAnsi="Symbol"/>
    </w:rPr>
  </w:style>
  <w:style w:type="character" w:customStyle="1" w:styleId="WW8Num21z0">
    <w:name w:val="WW8Num21z0"/>
    <w:uiPriority w:val="99"/>
    <w:rPr>
      <w:rFonts w:ascii="Wingdings" w:hAnsi="Wingdings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3">
    <w:name w:val="WW8Num2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Times New Roman" w:hAnsi="Times New Roman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2z3">
    <w:name w:val="WW8Num22z3"/>
    <w:uiPriority w:val="99"/>
    <w:rPr>
      <w:rFonts w:ascii="Symbol" w:hAnsi="Symbol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Carpredefinitoparagrafo1">
    <w:name w:val="Car. predefinito paragrafo1"/>
    <w:uiPriority w:val="99"/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1"/>
    <w:uiPriority w:val="99"/>
    <w:rPr>
      <w:rFonts w:cs="Times New Roman"/>
      <w:color w:val="0000FF"/>
      <w:u w:val="single"/>
    </w:rPr>
  </w:style>
  <w:style w:type="character" w:customStyle="1" w:styleId="Caratteredellanota">
    <w:name w:val="Carattere della nota"/>
    <w:basedOn w:val="Carpredefinitoparagrafo1"/>
    <w:uiPriority w:val="99"/>
    <w:rPr>
      <w:rFonts w:cs="Times New Roman"/>
      <w:vertAlign w:val="superscript"/>
    </w:rPr>
  </w:style>
  <w:style w:type="character" w:styleId="Collegamentovisitato">
    <w:name w:val="FollowedHyperlink"/>
    <w:basedOn w:val="Carpredefinitoparagrafo1"/>
    <w:uiPriority w:val="99"/>
    <w:rPr>
      <w:rFonts w:cs="Times New Roman"/>
      <w:color w:val="800080"/>
      <w:u w:val="single"/>
    </w:rPr>
  </w:style>
  <w:style w:type="character" w:customStyle="1" w:styleId="Rimandonotaapidipagina1">
    <w:name w:val="Rimando nota a piè di pagina1"/>
    <w:uiPriority w:val="99"/>
    <w:rPr>
      <w:vertAlign w:val="superscript"/>
    </w:rPr>
  </w:style>
  <w:style w:type="character" w:customStyle="1" w:styleId="Caratterenotadichiusura">
    <w:name w:val="Carattere nota di chiusura"/>
    <w:uiPriority w:val="99"/>
    <w:rPr>
      <w:vertAlign w:val="superscript"/>
    </w:rPr>
  </w:style>
  <w:style w:type="character" w:customStyle="1" w:styleId="WW-Caratterenotadichiusura">
    <w:name w:val="WW-Carattere nota di chiusura"/>
    <w:uiPriority w:val="99"/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styleId="Elenco">
    <w:name w:val="List"/>
    <w:basedOn w:val="Corpotesto"/>
    <w:uiPriority w:val="99"/>
  </w:style>
  <w:style w:type="paragraph" w:customStyle="1" w:styleId="Didascalia1">
    <w:name w:val="Didascalia1"/>
    <w:basedOn w:val="Normale"/>
    <w:next w:val="Normale"/>
    <w:uiPriority w:val="99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ArticoloCapitolato">
    <w:name w:val="Articolo Capitolato"/>
    <w:basedOn w:val="Normale"/>
    <w:uiPriority w:val="99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  <w:lang w:val="it-IT"/>
    </w:rPr>
  </w:style>
  <w:style w:type="paragraph" w:customStyle="1" w:styleId="Prezzo">
    <w:name w:val="Prezzo"/>
    <w:basedOn w:val="Normale"/>
    <w:uiPriority w:val="99"/>
    <w:pPr>
      <w:spacing w:before="240" w:after="120"/>
    </w:pPr>
  </w:style>
  <w:style w:type="paragraph" w:customStyle="1" w:styleId="Corpodeltesto21">
    <w:name w:val="Corpo del testo 21"/>
    <w:basedOn w:val="Normale"/>
    <w:uiPriority w:val="99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uiPriority w:val="99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6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ChelthmITC Bk BT" w:hAnsi="ChelthmITC Bk BT" w:cs="ChelthmITC Bk BT"/>
      <w:sz w:val="16"/>
      <w:szCs w:val="16"/>
      <w:lang w:val="x-none" w:eastAsia="ar-SA" w:bidi="ar-SA"/>
    </w:rPr>
  </w:style>
  <w:style w:type="paragraph" w:customStyle="1" w:styleId="Corpodeltesto31">
    <w:name w:val="Corpo del testo 31"/>
    <w:basedOn w:val="Normale"/>
    <w:uiPriority w:val="99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uiPriority w:val="99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uiPriority w:val="99"/>
  </w:style>
  <w:style w:type="paragraph" w:styleId="Rientrocorpodeltesto">
    <w:name w:val="Body Text Indent"/>
    <w:basedOn w:val="Normale"/>
    <w:link w:val="RientrocorpodeltestoCarattere"/>
    <w:uiPriority w:val="99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Titolodisicplinaregara">
    <w:name w:val="Titolo disicplinare gara"/>
    <w:basedOn w:val="Titolo2"/>
    <w:uiPriority w:val="99"/>
    <w:pPr>
      <w:numPr>
        <w:ilvl w:val="0"/>
        <w:numId w:val="0"/>
      </w:numPr>
      <w:pBdr>
        <w:bottom w:val="single" w:sz="4" w:space="1" w:color="000000"/>
      </w:pBdr>
      <w:spacing w:before="360" w:after="120"/>
    </w:pPr>
    <w:rPr>
      <w:rFonts w:ascii="Bell MT" w:hAnsi="Bell MT" w:cs="Bell MT"/>
      <w:sz w:val="20"/>
      <w:szCs w:val="20"/>
      <w:u w:val="none"/>
    </w:rPr>
  </w:style>
  <w:style w:type="paragraph" w:customStyle="1" w:styleId="sche22">
    <w:name w:val="sche2_2"/>
    <w:uiPriority w:val="99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23">
    <w:name w:val="sche2_3"/>
    <w:uiPriority w:val="99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uiPriority w:val="9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styleId="Corpodeltesto2">
    <w:name w:val="Body Text 2"/>
    <w:aliases w:val="Corpo del testo 2 Carattere"/>
    <w:basedOn w:val="Normale"/>
    <w:link w:val="Corpodeltesto2Carattere1"/>
    <w:uiPriority w:val="9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1">
    <w:name w:val="Corpo del testo 2 Carattere1"/>
    <w:aliases w:val="Corpo del testo 2 Carattere Carattere"/>
    <w:basedOn w:val="Carpredefinitoparagrafo"/>
    <w:link w:val="Corpodeltesto2"/>
    <w:uiPriority w:val="99"/>
    <w:semiHidden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sche4">
    <w:name w:val="sche_4"/>
    <w:uiPriority w:val="99"/>
    <w:pPr>
      <w:widowControl w:val="0"/>
      <w:suppressAutoHyphens/>
      <w:spacing w:after="0" w:line="240" w:lineRule="auto"/>
      <w:jc w:val="both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centrato">
    <w:name w:val="centrato"/>
    <w:basedOn w:val="Titolo4"/>
    <w:uiPriority w:val="99"/>
    <w:pPr>
      <w:keepNext w:val="0"/>
      <w:widowControl w:val="0"/>
      <w:numPr>
        <w:ilvl w:val="0"/>
        <w:numId w:val="0"/>
      </w:numPr>
      <w:spacing w:before="120" w:after="120"/>
    </w:pPr>
    <w:rPr>
      <w:rFonts w:ascii="ChelthmITC Bk BT" w:hAnsi="ChelthmITC Bk BT" w:cs="ChelthmITC Bk BT"/>
      <w:b/>
      <w:bCs/>
      <w:i w:val="0"/>
      <w:iCs w:val="0"/>
      <w:kern w:val="1"/>
      <w:sz w:val="24"/>
      <w:szCs w:val="24"/>
      <w:lang w:val="de-DE"/>
    </w:rPr>
  </w:style>
  <w:style w:type="paragraph" w:styleId="Testonotaapidipagina">
    <w:name w:val="footnote text"/>
    <w:aliases w:val="Testo nota a piè di pagina Carattere"/>
    <w:basedOn w:val="Normale"/>
    <w:link w:val="TestonotaapidipaginaCarattere1"/>
    <w:uiPriority w:val="99"/>
  </w:style>
  <w:style w:type="character" w:customStyle="1" w:styleId="TestonotaapidipaginaCarattere1">
    <w:name w:val="Testo nota a piè di pagina Carattere1"/>
    <w:aliases w:val="Testo nota a piè di pagina Carattere Carattere"/>
    <w:basedOn w:val="Carpredefinitoparagrafo"/>
    <w:link w:val="Testonotaapidipagina"/>
    <w:uiPriority w:val="99"/>
    <w:semiHidden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customStyle="1" w:styleId="Mappadocumento1">
    <w:name w:val="Mappa documento1"/>
    <w:basedOn w:val="Normale"/>
    <w:uiPriority w:val="9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ChelthmITC Bk BT" w:hAnsi="ChelthmITC Bk BT" w:cs="ChelthmITC Bk BT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ChelthmITC Bk BT" w:hAnsi="ChelthmITC Bk BT" w:cs="ChelthmITC Bk BT"/>
      <w:b/>
      <w:bCs/>
      <w:sz w:val="20"/>
      <w:szCs w:val="20"/>
      <w:lang w:val="x-none" w:eastAsia="ar-SA" w:bidi="ar-SA"/>
    </w:rPr>
  </w:style>
  <w:style w:type="paragraph" w:customStyle="1" w:styleId="Testo3colonne">
    <w:name w:val="Testo 3 colonne"/>
    <w:uiPriority w:val="99"/>
    <w:pPr>
      <w:suppressAutoHyphens/>
      <w:autoSpaceDE w:val="0"/>
      <w:spacing w:after="0"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testo"/>
    <w:uiPriority w:val="99"/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provvr1">
    <w:name w:val="provv_r1"/>
    <w:basedOn w:val="Normale"/>
    <w:uiPriority w:val="99"/>
    <w:rsid w:val="00EF5133"/>
    <w:pPr>
      <w:suppressAutoHyphens w:val="0"/>
      <w:spacing w:before="100" w:beforeAutospacing="1" w:after="100" w:afterAutospacing="1"/>
      <w:ind w:firstLine="400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locked/>
    <w:rsid w:val="00820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rsid w:val="00E93585"/>
    <w:pPr>
      <w:suppressAutoHyphens w:val="0"/>
    </w:pPr>
    <w:rPr>
      <w:rFonts w:ascii="Times New Roman" w:hAnsi="Times New Roman" w:cs="Times New Roman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E9358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7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EmiliAmbiente SPA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 Coppola</dc:creator>
  <cp:keywords/>
  <dc:description/>
  <cp:lastModifiedBy>Utente</cp:lastModifiedBy>
  <cp:revision>2</cp:revision>
  <cp:lastPrinted>2016-03-25T10:31:00Z</cp:lastPrinted>
  <dcterms:created xsi:type="dcterms:W3CDTF">2017-03-14T11:25:00Z</dcterms:created>
  <dcterms:modified xsi:type="dcterms:W3CDTF">2017-03-14T11:25:00Z</dcterms:modified>
</cp:coreProperties>
</file>